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51" w:rsidRDefault="005D3851" w:rsidP="005D3851">
      <w:pPr>
        <w:spacing w:line="276" w:lineRule="auto"/>
        <w:ind w:left="720"/>
        <w:rPr>
          <w:b/>
          <w:i/>
          <w:sz w:val="22"/>
          <w:szCs w:val="22"/>
        </w:rPr>
      </w:pPr>
    </w:p>
    <w:p w:rsidR="005D3851" w:rsidRDefault="005D3851" w:rsidP="005D38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3851" w:rsidRDefault="005D3851" w:rsidP="005D3851">
      <w:pPr>
        <w:pStyle w:val="2"/>
      </w:pPr>
    </w:p>
    <w:p w:rsidR="005D3851" w:rsidRDefault="005D3851" w:rsidP="005D38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№_______ОД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D3851" w:rsidRDefault="005D3851" w:rsidP="005D38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</w:t>
      </w:r>
    </w:p>
    <w:p w:rsidR="005D3851" w:rsidRDefault="005D3851" w:rsidP="005D3851">
      <w:pPr>
        <w:rPr>
          <w:sz w:val="28"/>
          <w:szCs w:val="28"/>
        </w:rPr>
      </w:pPr>
    </w:p>
    <w:p w:rsidR="005D3851" w:rsidRDefault="005D3851" w:rsidP="005D3851">
      <w:pPr>
        <w:jc w:val="center"/>
        <w:rPr>
          <w:sz w:val="28"/>
          <w:szCs w:val="28"/>
        </w:rPr>
      </w:pPr>
    </w:p>
    <w:p w:rsidR="005D3851" w:rsidRDefault="005D3851" w:rsidP="005D3851">
      <w:pPr>
        <w:jc w:val="center"/>
        <w:rPr>
          <w:sz w:val="28"/>
          <w:szCs w:val="28"/>
        </w:rPr>
      </w:pPr>
      <w:r w:rsidRPr="00C3078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ОБЩЕОБРАЗОВАТЕЛЬНОЕ УЧРЕЖДЕНИЕ</w:t>
      </w:r>
    </w:p>
    <w:p w:rsidR="005D3851" w:rsidRPr="00406E3A" w:rsidRDefault="005D3851" w:rsidP="005D385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«ТЕЛЬМАНОВСКАЯ СРЕДНЯЯ ОБЩЕОБРАЗОВАТЕЛЬНАЯ ШКОЛА»</w:t>
      </w:r>
    </w:p>
    <w:p w:rsidR="005D3851" w:rsidRDefault="005D3851" w:rsidP="005D3851">
      <w:pPr>
        <w:rPr>
          <w:b/>
          <w:i/>
          <w:sz w:val="28"/>
          <w:szCs w:val="28"/>
        </w:rPr>
      </w:pPr>
    </w:p>
    <w:p w:rsidR="005D3851" w:rsidRDefault="005D3851" w:rsidP="005D3851">
      <w:pPr>
        <w:spacing w:line="276" w:lineRule="auto"/>
        <w:ind w:left="720"/>
        <w:rPr>
          <w:b/>
          <w:i/>
          <w:sz w:val="22"/>
          <w:szCs w:val="22"/>
        </w:rPr>
      </w:pPr>
    </w:p>
    <w:p w:rsidR="005D3851" w:rsidRDefault="005D3851" w:rsidP="005D38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134AF4">
        <w:rPr>
          <w:b/>
          <w:sz w:val="52"/>
          <w:szCs w:val="52"/>
        </w:rPr>
        <w:t xml:space="preserve">ПЛАН </w:t>
      </w:r>
    </w:p>
    <w:p w:rsidR="005D3851" w:rsidRPr="00796AF4" w:rsidRDefault="005D3851" w:rsidP="005D3851">
      <w:pPr>
        <w:jc w:val="center"/>
        <w:rPr>
          <w:b/>
          <w:sz w:val="32"/>
          <w:szCs w:val="32"/>
        </w:rPr>
      </w:pPr>
    </w:p>
    <w:p w:rsidR="005D3851" w:rsidRPr="00796AF4" w:rsidRDefault="005D3851" w:rsidP="005D3851">
      <w:pPr>
        <w:jc w:val="center"/>
        <w:rPr>
          <w:b/>
          <w:sz w:val="32"/>
          <w:szCs w:val="32"/>
        </w:rPr>
      </w:pPr>
    </w:p>
    <w:p w:rsidR="005D3851" w:rsidRPr="00406E3A" w:rsidRDefault="005D3851" w:rsidP="005D3851">
      <w:pPr>
        <w:jc w:val="center"/>
        <w:rPr>
          <w:b/>
          <w:sz w:val="44"/>
          <w:szCs w:val="44"/>
        </w:rPr>
      </w:pPr>
      <w:r w:rsidRPr="00406E3A">
        <w:rPr>
          <w:b/>
          <w:sz w:val="44"/>
          <w:szCs w:val="44"/>
        </w:rPr>
        <w:t xml:space="preserve"> ВОСПИТАТЕЛЬНОЙ  РАБОТЫ  </w:t>
      </w:r>
    </w:p>
    <w:p w:rsidR="005D3851" w:rsidRPr="00406E3A" w:rsidRDefault="005D3851" w:rsidP="005D38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2020-2021</w:t>
      </w:r>
      <w:r w:rsidRPr="00406E3A">
        <w:rPr>
          <w:b/>
          <w:sz w:val="44"/>
          <w:szCs w:val="44"/>
        </w:rPr>
        <w:t xml:space="preserve"> УЧЕБНЫЙ  ГОД </w:t>
      </w:r>
    </w:p>
    <w:p w:rsidR="005D3851" w:rsidRPr="00134AF4" w:rsidRDefault="005D3851" w:rsidP="005D3851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 wp14:anchorId="4DCEDF0A" wp14:editId="144F4F83">
            <wp:extent cx="6530340" cy="4897755"/>
            <wp:effectExtent l="19050" t="0" r="3810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41AA1601" wp14:editId="351AEDCB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51" w:rsidRDefault="005D3851" w:rsidP="005D3851">
      <w:pPr>
        <w:spacing w:line="276" w:lineRule="auto"/>
        <w:ind w:left="720"/>
        <w:rPr>
          <w:b/>
          <w:i/>
          <w:sz w:val="22"/>
          <w:szCs w:val="22"/>
        </w:rPr>
      </w:pPr>
    </w:p>
    <w:p w:rsidR="005D3851" w:rsidRDefault="005D3851" w:rsidP="005D3851">
      <w:pPr>
        <w:spacing w:line="276" w:lineRule="auto"/>
        <w:ind w:left="720"/>
        <w:jc w:val="center"/>
        <w:rPr>
          <w:b/>
          <w:i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65215EE2" wp14:editId="4C41F1A5">
            <wp:extent cx="3413760" cy="3413760"/>
            <wp:effectExtent l="0" t="0" r="0" b="0"/>
            <wp:docPr id="6" name="Рисунок 6" descr="Ð¡Ð¼Ð¾ÑÑÐµÑÑ Ð¸ÑÑÐ¾Ð´Ð½Ð¾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¼Ð¾ÑÑÐµÑÑ Ð¸ÑÑÐ¾Ð´Ð½Ð¾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18E03636" wp14:editId="6C8C8557">
            <wp:extent cx="6530340" cy="4897755"/>
            <wp:effectExtent l="19050" t="0" r="3810" b="0"/>
            <wp:docPr id="3" name="Рисунок 4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51" w:rsidRDefault="005D3851" w:rsidP="005D3851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drawing>
          <wp:inline distT="0" distB="0" distL="0" distR="0" wp14:anchorId="65E43EA2" wp14:editId="0043B994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51" w:rsidRDefault="005D3851" w:rsidP="005D3851">
      <w:pPr>
        <w:spacing w:line="276" w:lineRule="auto"/>
        <w:rPr>
          <w:b/>
          <w:i/>
          <w:sz w:val="22"/>
          <w:szCs w:val="22"/>
        </w:rPr>
      </w:pPr>
    </w:p>
    <w:p w:rsidR="005D3851" w:rsidRPr="00134AF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sz w:val="28"/>
          <w:szCs w:val="28"/>
        </w:rPr>
      </w:pPr>
    </w:p>
    <w:p w:rsidR="005D3851" w:rsidRDefault="005D3851" w:rsidP="005D385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Тельмана</w:t>
      </w:r>
    </w:p>
    <w:p w:rsidR="005D3851" w:rsidRDefault="005D3851" w:rsidP="005D3851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sz w:val="28"/>
          <w:szCs w:val="28"/>
        </w:rPr>
        <w:lastRenderedPageBreak/>
        <w:t>2020-2021 учебный год</w:t>
      </w: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Default="005D3851" w:rsidP="005D3851">
      <w:pPr>
        <w:spacing w:line="276" w:lineRule="auto"/>
        <w:rPr>
          <w:i/>
          <w:sz w:val="22"/>
          <w:szCs w:val="22"/>
        </w:rPr>
      </w:pPr>
    </w:p>
    <w:p w:rsidR="005D3851" w:rsidRDefault="005D3851" w:rsidP="005D3851">
      <w:pPr>
        <w:spacing w:line="276" w:lineRule="auto"/>
        <w:rPr>
          <w:i/>
          <w:sz w:val="22"/>
          <w:szCs w:val="22"/>
        </w:rPr>
      </w:pPr>
    </w:p>
    <w:p w:rsidR="005D3851" w:rsidRDefault="005D3851" w:rsidP="005D3851">
      <w:pPr>
        <w:spacing w:line="276" w:lineRule="auto"/>
      </w:pPr>
      <w:r w:rsidRPr="00406E3A">
        <w:rPr>
          <w:b/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</w:t>
      </w:r>
      <w:r w:rsidRPr="00406E3A">
        <w:t>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5D3851" w:rsidRPr="00406E3A" w:rsidRDefault="005D3851" w:rsidP="005D3851">
      <w:pPr>
        <w:spacing w:line="276" w:lineRule="auto"/>
      </w:pPr>
    </w:p>
    <w:p w:rsidR="005D3851" w:rsidRPr="00406E3A" w:rsidRDefault="005D3851" w:rsidP="005D3851">
      <w:pPr>
        <w:spacing w:line="276" w:lineRule="auto"/>
        <w:rPr>
          <w:b/>
          <w:sz w:val="22"/>
          <w:szCs w:val="22"/>
        </w:rPr>
      </w:pPr>
      <w:r w:rsidRPr="00406E3A">
        <w:rPr>
          <w:b/>
          <w:i/>
          <w:sz w:val="22"/>
          <w:szCs w:val="22"/>
        </w:rPr>
        <w:t xml:space="preserve">ВОСПИТАТЕЛЬНЫЕ ЗАДАЧИ: </w:t>
      </w:r>
    </w:p>
    <w:p w:rsidR="005D3851" w:rsidRPr="00406E3A" w:rsidRDefault="005D3851" w:rsidP="005D3851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5D3851" w:rsidRPr="00406E3A" w:rsidRDefault="005D3851" w:rsidP="005D3851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воспитание нравственности на основе народных традиций;</w:t>
      </w:r>
    </w:p>
    <w:p w:rsidR="005D3851" w:rsidRPr="00406E3A" w:rsidRDefault="005D3851" w:rsidP="005D3851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развитие творческих, познавательных способностей учащихся;</w:t>
      </w:r>
    </w:p>
    <w:p w:rsidR="005D3851" w:rsidRPr="00406E3A" w:rsidRDefault="005D3851" w:rsidP="005D3851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5D3851" w:rsidRPr="00406E3A" w:rsidRDefault="005D3851" w:rsidP="005D3851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5D3851" w:rsidRPr="00CE2B62" w:rsidRDefault="005D3851" w:rsidP="005D3851">
      <w:pPr>
        <w:ind w:left="360"/>
      </w:pPr>
    </w:p>
    <w:p w:rsidR="005D3851" w:rsidRPr="00BA4887" w:rsidRDefault="005D3851" w:rsidP="005D3851">
      <w:pPr>
        <w:spacing w:line="276" w:lineRule="auto"/>
        <w:rPr>
          <w:b/>
          <w:i/>
          <w:sz w:val="22"/>
          <w:szCs w:val="22"/>
        </w:rPr>
      </w:pPr>
      <w:r w:rsidRPr="00BA4887">
        <w:rPr>
          <w:b/>
          <w:i/>
          <w:sz w:val="22"/>
          <w:szCs w:val="22"/>
        </w:rPr>
        <w:t>ЗАПОВЕДИ ВОСПИТАНИЯ:</w:t>
      </w:r>
    </w:p>
    <w:p w:rsidR="005D3851" w:rsidRPr="00406E3A" w:rsidRDefault="005D3851" w:rsidP="005D3851">
      <w:pPr>
        <w:spacing w:line="276" w:lineRule="auto"/>
      </w:pPr>
      <w:r w:rsidRPr="00406E3A">
        <w:t xml:space="preserve">1. Не навреди. </w:t>
      </w:r>
    </w:p>
    <w:p w:rsidR="005D3851" w:rsidRPr="00406E3A" w:rsidRDefault="005D3851" w:rsidP="005D3851">
      <w:pPr>
        <w:spacing w:line="276" w:lineRule="auto"/>
      </w:pPr>
      <w:r w:rsidRPr="00406E3A">
        <w:t>2. Хорошее настроение и спокойствие приведет к намеченной цели.</w:t>
      </w:r>
    </w:p>
    <w:p w:rsidR="005D3851" w:rsidRPr="00406E3A" w:rsidRDefault="005D3851" w:rsidP="005D3851">
      <w:pPr>
        <w:spacing w:line="276" w:lineRule="auto"/>
      </w:pPr>
      <w:r w:rsidRPr="00406E3A">
        <w:t xml:space="preserve">3. Определи, что ты хочешь от своего ученика, узнай его мнение на этот счет. </w:t>
      </w:r>
    </w:p>
    <w:p w:rsidR="005D3851" w:rsidRPr="00406E3A" w:rsidRDefault="005D3851" w:rsidP="005D3851">
      <w:pPr>
        <w:spacing w:line="276" w:lineRule="auto"/>
      </w:pPr>
      <w:r w:rsidRPr="00406E3A">
        <w:t xml:space="preserve">4. Учитывай уровень развития своего воспитанника. </w:t>
      </w:r>
    </w:p>
    <w:p w:rsidR="005D3851" w:rsidRPr="00406E3A" w:rsidRDefault="005D3851" w:rsidP="005D3851">
      <w:pPr>
        <w:spacing w:line="276" w:lineRule="auto"/>
      </w:pPr>
      <w:r w:rsidRPr="00406E3A">
        <w:t xml:space="preserve">5. Предоставь самостоятельность ребенку. </w:t>
      </w:r>
    </w:p>
    <w:p w:rsidR="005D3851" w:rsidRPr="00406E3A" w:rsidRDefault="005D3851" w:rsidP="005D3851">
      <w:pPr>
        <w:spacing w:line="276" w:lineRule="auto"/>
      </w:pPr>
      <w:r w:rsidRPr="00406E3A">
        <w:t xml:space="preserve">6. Создай условия для осознанной деятельности воспитанника. </w:t>
      </w:r>
    </w:p>
    <w:p w:rsidR="005D3851" w:rsidRPr="00406E3A" w:rsidRDefault="005D3851" w:rsidP="005D3851">
      <w:pPr>
        <w:spacing w:line="276" w:lineRule="auto"/>
      </w:pPr>
      <w:r w:rsidRPr="00406E3A">
        <w:t xml:space="preserve">7. Не упусти момент первого успеха ребенка.  </w:t>
      </w: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BA4887" w:rsidRDefault="005D3851" w:rsidP="005D3851">
      <w:pPr>
        <w:spacing w:line="276" w:lineRule="auto"/>
        <w:rPr>
          <w:b/>
          <w:i/>
          <w:sz w:val="22"/>
          <w:szCs w:val="22"/>
        </w:rPr>
      </w:pPr>
      <w:r w:rsidRPr="00BA4887">
        <w:rPr>
          <w:b/>
          <w:i/>
          <w:sz w:val="22"/>
          <w:szCs w:val="22"/>
        </w:rPr>
        <w:t>НАПРАВЛЕНИЯ РАБОТЫ: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 xml:space="preserve">организация интересной, содержательной внеурочной деятельности; 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0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3A">
        <w:rPr>
          <w:rFonts w:ascii="Times New Roman" w:hAnsi="Times New Roman" w:cs="Times New Roman"/>
          <w:sz w:val="24"/>
          <w:szCs w:val="24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3A">
        <w:rPr>
          <w:rFonts w:ascii="Times New Roman" w:hAnsi="Times New Roman" w:cs="Times New Roman"/>
          <w:sz w:val="24"/>
          <w:szCs w:val="24"/>
        </w:rPr>
        <w:t xml:space="preserve">организация работы по патриотическому, гражданскому воспитанию; 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 учащихся и взрослых;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0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3A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3A">
        <w:rPr>
          <w:rFonts w:ascii="Times New Roman" w:hAnsi="Times New Roman" w:cs="Times New Roman"/>
          <w:sz w:val="24"/>
          <w:szCs w:val="24"/>
        </w:rPr>
        <w:t>развитие коллективно-творческой деятельности;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организация работы по предупреждению и профилактике асоциального поведения учащихся;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06E3A">
        <w:rPr>
          <w:rFonts w:ascii="Times New Roman" w:hAnsi="Times New Roman" w:cs="Times New Roman"/>
          <w:sz w:val="24"/>
          <w:szCs w:val="24"/>
        </w:rPr>
        <w:t>организация работы с одаренными учащимися;</w:t>
      </w:r>
    </w:p>
    <w:p w:rsidR="005D3851" w:rsidRPr="00406E3A" w:rsidRDefault="005D3851" w:rsidP="005D3851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406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E3A">
        <w:rPr>
          <w:rFonts w:ascii="Times New Roman" w:hAnsi="Times New Roman" w:cs="Times New Roman"/>
          <w:sz w:val="24"/>
          <w:szCs w:val="24"/>
        </w:rPr>
        <w:t xml:space="preserve">приобщение учащихся к здоровому образу жизни. </w:t>
      </w:r>
    </w:p>
    <w:p w:rsidR="005D3851" w:rsidRPr="00BA4887" w:rsidRDefault="005D3851" w:rsidP="005D3851">
      <w:pPr>
        <w:spacing w:line="276" w:lineRule="auto"/>
        <w:rPr>
          <w:b/>
          <w:i/>
          <w:sz w:val="22"/>
          <w:szCs w:val="22"/>
        </w:rPr>
      </w:pPr>
      <w:r w:rsidRPr="00BA4887">
        <w:rPr>
          <w:b/>
          <w:i/>
          <w:sz w:val="22"/>
          <w:szCs w:val="22"/>
        </w:rPr>
        <w:t>ПРИНЦИПЫ РАБОТЫ:</w:t>
      </w:r>
    </w:p>
    <w:p w:rsidR="005D3851" w:rsidRPr="00CE2B62" w:rsidRDefault="005D3851" w:rsidP="005D3851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 xml:space="preserve">сохранение и отработка всех удачных, эффективных моментов; </w:t>
      </w:r>
    </w:p>
    <w:p w:rsidR="005D3851" w:rsidRPr="00CE2B62" w:rsidRDefault="005D3851" w:rsidP="005D3851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>учет и анализ неудачного опыта, внесение корректив;</w:t>
      </w:r>
    </w:p>
    <w:p w:rsidR="005D3851" w:rsidRDefault="005D3851" w:rsidP="005D3851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 xml:space="preserve">поиск нового и варьирование знакомого, хорошо известного. </w:t>
      </w:r>
    </w:p>
    <w:p w:rsidR="005D3851" w:rsidRPr="00BA4887" w:rsidRDefault="005D3851" w:rsidP="005D3851">
      <w:pPr>
        <w:ind w:left="360"/>
        <w:rPr>
          <w:i/>
        </w:rPr>
      </w:pPr>
      <w:r w:rsidRPr="00BA4887">
        <w:rPr>
          <w:b/>
          <w:i/>
        </w:rPr>
        <w:t xml:space="preserve">ПРИОРИТЕТНЫЕ  НАПРАВЛЕНИЯ В </w:t>
      </w:r>
      <w:r>
        <w:rPr>
          <w:b/>
          <w:i/>
        </w:rPr>
        <w:t xml:space="preserve"> ВОСПИТАТЕЛЬНОЙ  РАБОТЕ</w:t>
      </w:r>
      <w:r w:rsidRPr="00BA4887">
        <w:rPr>
          <w:b/>
          <w:i/>
        </w:rPr>
        <w:t>:</w:t>
      </w:r>
    </w:p>
    <w:p w:rsidR="005D3851" w:rsidRPr="00CE2B62" w:rsidRDefault="005D3851" w:rsidP="005D3851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lastRenderedPageBreak/>
        <w:t>социальное направление;</w:t>
      </w:r>
    </w:p>
    <w:p w:rsidR="005D3851" w:rsidRPr="00CE2B62" w:rsidRDefault="005D3851" w:rsidP="005D3851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>духовно-нравственное направление;</w:t>
      </w:r>
    </w:p>
    <w:p w:rsidR="005D3851" w:rsidRPr="00CE2B62" w:rsidRDefault="005D3851" w:rsidP="005D3851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>общекультурное направление;</w:t>
      </w:r>
    </w:p>
    <w:p w:rsidR="005D3851" w:rsidRPr="00CE2B62" w:rsidRDefault="005D3851" w:rsidP="005D3851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>спортивно-оздоровительное направление;</w:t>
      </w:r>
    </w:p>
    <w:p w:rsidR="005D3851" w:rsidRPr="00CE2B62" w:rsidRDefault="005D3851" w:rsidP="005D3851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CE2B62">
        <w:rPr>
          <w:rFonts w:ascii="Times New Roman" w:hAnsi="Times New Roman" w:cs="Times New Roman"/>
          <w:sz w:val="24"/>
          <w:szCs w:val="24"/>
        </w:rPr>
        <w:t>общеинтеллектуальное направление</w:t>
      </w: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8"/>
          <w:szCs w:val="28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28"/>
          <w:szCs w:val="28"/>
        </w:rPr>
      </w:pPr>
      <w:r w:rsidRPr="00140A90">
        <w:rPr>
          <w:b/>
          <w:sz w:val="28"/>
          <w:szCs w:val="28"/>
        </w:rPr>
        <w:t>СОДЕРЖАНИЕ  И  ФОРМЫ  ВОСПИТАТЕЛЬНОЙ  РАБОТЫ</w:t>
      </w:r>
    </w:p>
    <w:p w:rsidR="005D3851" w:rsidRPr="00DC1DF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11"/>
        <w:gridCol w:w="6378"/>
      </w:tblGrid>
      <w:tr w:rsidR="005D3851" w:rsidRPr="00CE2B62" w:rsidTr="00601EB4">
        <w:trPr>
          <w:trHeight w:val="4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b/>
              </w:rPr>
            </w:pPr>
            <w:r w:rsidRPr="00CE2B62">
              <w:rPr>
                <w:b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</w:pPr>
            <w:r w:rsidRPr="00CE2B62">
              <w:rPr>
                <w:b/>
              </w:rPr>
              <w:t>Задачи работы по данному направлению</w:t>
            </w:r>
          </w:p>
        </w:tc>
      </w:tr>
      <w:tr w:rsidR="005D3851" w:rsidRPr="00CE2B62" w:rsidTr="00601EB4">
        <w:trPr>
          <w:trHeight w:val="8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Духовно-нравственное</w:t>
            </w:r>
          </w:p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E2B62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2B62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5D3851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4. Воспитывать любовь и уважение к традициям Отечества, школы, семьи.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4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E2B62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5D3851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2B62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4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1. Формировать у учащихся культуру сохранения и совершенствования собственного здоровья.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5D3851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3. Пропаганда здорового образа жизни.</w:t>
            </w:r>
          </w:p>
          <w:p w:rsidR="005D3851" w:rsidRPr="00CE2B62" w:rsidRDefault="005D3851" w:rsidP="00601EB4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5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 xml:space="preserve"> интереса.</w:t>
            </w:r>
          </w:p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5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 xml:space="preserve">Общеинтеллектуальное </w:t>
            </w:r>
            <w:r w:rsidRPr="00CE2B62">
              <w:rPr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lastRenderedPageBreak/>
              <w:t xml:space="preserve">Создание условий для развития познавательного </w:t>
            </w:r>
            <w:r w:rsidRPr="00CE2B62">
              <w:rPr>
                <w:sz w:val="28"/>
                <w:szCs w:val="28"/>
              </w:rPr>
              <w:lastRenderedPageBreak/>
              <w:t>интереса.</w:t>
            </w:r>
          </w:p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5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lastRenderedPageBreak/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Беседы об успеваемости учащихся по предметам, выявление уровня затруднений</w:t>
            </w:r>
            <w:r>
              <w:rPr>
                <w:sz w:val="28"/>
                <w:szCs w:val="28"/>
              </w:rPr>
              <w:t>.</w:t>
            </w:r>
          </w:p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3851" w:rsidRPr="00CE2B62" w:rsidTr="00601EB4">
        <w:trPr>
          <w:trHeight w:val="5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CE2B62" w:rsidRDefault="005D3851" w:rsidP="00601EB4">
            <w:pPr>
              <w:spacing w:line="276" w:lineRule="auto"/>
              <w:rPr>
                <w:sz w:val="28"/>
                <w:szCs w:val="28"/>
              </w:rPr>
            </w:pPr>
            <w:r w:rsidRPr="00CE2B62">
              <w:rPr>
                <w:sz w:val="28"/>
                <w:szCs w:val="28"/>
              </w:rPr>
              <w:t>Родительские собрания, индивидуальные беседы и анкетирование.</w:t>
            </w:r>
          </w:p>
        </w:tc>
      </w:tr>
    </w:tbl>
    <w:p w:rsidR="005D3851" w:rsidRPr="00CE2B62" w:rsidRDefault="005D3851" w:rsidP="005D3851">
      <w:pPr>
        <w:spacing w:line="276" w:lineRule="auto"/>
        <w:rPr>
          <w:sz w:val="28"/>
          <w:szCs w:val="28"/>
        </w:rPr>
      </w:pPr>
    </w:p>
    <w:p w:rsidR="005D3851" w:rsidRPr="00CE2B62" w:rsidRDefault="005D3851" w:rsidP="005D3851">
      <w:pPr>
        <w:spacing w:line="276" w:lineRule="auto"/>
        <w:rPr>
          <w:sz w:val="28"/>
          <w:szCs w:val="28"/>
        </w:rPr>
      </w:pPr>
    </w:p>
    <w:p w:rsidR="005D385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bCs/>
          <w:sz w:val="36"/>
          <w:szCs w:val="36"/>
        </w:rPr>
      </w:pPr>
      <w:r w:rsidRPr="00140A90">
        <w:rPr>
          <w:b/>
          <w:bCs/>
          <w:sz w:val="36"/>
          <w:szCs w:val="36"/>
        </w:rPr>
        <w:t>Внутренние и внешкольные связи</w:t>
      </w:r>
    </w:p>
    <w:p w:rsidR="005D3851" w:rsidRPr="00140A90" w:rsidRDefault="005D3851" w:rsidP="005D3851">
      <w:pPr>
        <w:spacing w:line="276" w:lineRule="auto"/>
        <w:jc w:val="center"/>
        <w:rPr>
          <w:b/>
          <w:bCs/>
          <w:sz w:val="36"/>
          <w:szCs w:val="36"/>
        </w:rPr>
      </w:pPr>
      <w:r w:rsidRPr="00140A90">
        <w:rPr>
          <w:b/>
          <w:bCs/>
          <w:sz w:val="36"/>
          <w:szCs w:val="36"/>
        </w:rPr>
        <w:t xml:space="preserve">  в воспитательной системе школы</w:t>
      </w:r>
    </w:p>
    <w:p w:rsidR="005D3851" w:rsidRPr="00140A90" w:rsidRDefault="005D3851" w:rsidP="005D3851">
      <w:pPr>
        <w:spacing w:line="276" w:lineRule="auto"/>
        <w:rPr>
          <w:sz w:val="36"/>
          <w:szCs w:val="36"/>
          <w:lang w:eastAsia="ru-RU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EFBABFF" wp14:editId="18024CC7">
                <wp:simplePos x="0" y="0"/>
                <wp:positionH relativeFrom="column">
                  <wp:posOffset>300355</wp:posOffset>
                </wp:positionH>
                <wp:positionV relativeFrom="paragraph">
                  <wp:posOffset>72390</wp:posOffset>
                </wp:positionV>
                <wp:extent cx="6190615" cy="6790690"/>
                <wp:effectExtent l="0" t="0" r="19685" b="10160"/>
                <wp:wrapTight wrapText="bothSides">
                  <wp:wrapPolygon edited="0">
                    <wp:start x="133" y="0"/>
                    <wp:lineTo x="0" y="2666"/>
                    <wp:lineTo x="0" y="12785"/>
                    <wp:lineTo x="133" y="19633"/>
                    <wp:lineTo x="7777" y="20481"/>
                    <wp:lineTo x="8574" y="20481"/>
                    <wp:lineTo x="8574" y="21572"/>
                    <wp:lineTo x="14357" y="21572"/>
                    <wp:lineTo x="14357" y="20481"/>
                    <wp:lineTo x="15088" y="20481"/>
                    <wp:lineTo x="21403" y="19633"/>
                    <wp:lineTo x="21602" y="10483"/>
                    <wp:lineTo x="21602" y="2969"/>
                    <wp:lineTo x="21403" y="0"/>
                    <wp:lineTo x="133" y="0"/>
                  </wp:wrapPolygon>
                </wp:wrapTight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790690"/>
                          <a:chOff x="1853" y="-543"/>
                          <a:chExt cx="9426" cy="10307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6353"/>
                            <a:ext cx="2845" cy="20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Участие в районных, муниципальных, региональных , областных конкурсах, олимпиадах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7249"/>
                            <a:ext cx="2423" cy="25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экскурсий, посещение музеев, выставок и т.д</w:t>
                              </w:r>
                            </w:p>
                            <w:p w:rsidR="005D3851" w:rsidRDefault="005D3851" w:rsidP="005D3851">
                              <w:pPr>
                                <w:jc w:val="right"/>
                              </w:pPr>
                            </w:p>
                            <w:p w:rsidR="005D3851" w:rsidRDefault="005D3851" w:rsidP="005D385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71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r>
                                <w:rPr>
                                  <w:sz w:val="28"/>
                                  <w:szCs w:val="28"/>
                                </w:rPr>
                                <w:t>Молодежное объединение школьников «РДШ»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522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</w:pP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749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социальными партнерам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481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Pr="00CE2B62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2B62"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5D3851" w:rsidRPr="00CE2B62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2B62"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5D3851" w:rsidRPr="00CE2B62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2B62"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уроков мужества,</w:t>
                              </w: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9"/>
                            <a:ext cx="2512" cy="247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D3851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Школьный спортивный клуб</w:t>
                              </w:r>
                            </w:p>
                            <w:p w:rsidR="005D3851" w:rsidRPr="00CE2B62" w:rsidRDefault="005D3851" w:rsidP="005D385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« РОВЕСНИК»</w:t>
                              </w:r>
                            </w:p>
                            <w:p w:rsidR="005D3851" w:rsidRDefault="005D3851" w:rsidP="005D38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65pt;margin-top:5.7pt;width:487.45pt;height:534.7pt;z-index:251659264;mso-wrap-distance-left:0;mso-wrap-distance-right:0" coordorigin="1853,-543" coordsize="9426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9Kb8A&#10;AADaAAAADwAAAGRycy9kb3ducmV2LnhtbERPTa/BQBTdS/yHyZXYMWUhL2UIglh4LxSJ5U3nakvn&#10;TtMZ1L9/s5BYnpzvyawxpXhS7QrLCgb9CARxanXBmYLTcd37AeE8ssbSMil4k4PZtN2aYKztiw/0&#10;THwmQgi7GBXk3lexlC7NyaDr24o4cFdbG/QB1pnUNb5CuCnlMIpG0mDBoSHHipY5pffkYRTcLuac&#10;7fXo3vwecfdO/la3zeKkVLfTzMcgPDX+K/64t1pB2BquhBsgp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D0pvwAAANoAAAAPAAAAAAAAAAAAAAAAAJgCAABkcnMvZG93bnJl&#10;di54bWxQSwUGAAAAAAQABAD1AAAAhAMAAAAA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3;top:6353;width:2845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3KMMA&#10;AADaAAAADwAAAGRycy9kb3ducmV2LnhtbESP0WrCQBRE3wv+w3KFvtWNhaY1uoqUCkIlUPUDLtlr&#10;Npi9G7PbJPbrXUHo4zAzZ5jFarC16Kj1lWMF00kCgrhwuuJSwfGwefkA4QOyxtoxKbiSh9Vy9LTA&#10;TLuef6jbh1JECPsMFZgQmkxKXxiy6CeuIY7eybUWQ5RtKXWLfYTbWr4mSSotVhwXDDb0aag473+t&#10;greDucx8umu+8z/3vlnnuvgatFLP42E9BxFoCP/hR3urFc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3KMMAAADaAAAADwAAAAAAAAAAAAAAAACYAgAAZHJzL2Rv&#10;d25yZXYueG1sUEsFBgAAAAAEAAQA9QAAAIgDAAAAAA==&#10;" fillcolor="#ff9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Участие в районных, муниципальных, региональных , областных конкурсах, олимпиадах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Text Box 5" o:spid="_x0000_s1029" type="#_x0000_t202" style="position:absolute;left:5649;top:7249;width:242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+FsQA&#10;AADbAAAADwAAAGRycy9kb3ducmV2LnhtbESP0WrCQBBF3wv+wzJC3+qmQmsTXUUEoVYQq37AkB2T&#10;2Oxs2F01/fvOQ8G3Ge6de8/MFr1r1Y1CbDwbeB1loIhLbxuuDJyO65cPUDEhW2w9k4FfirCYD55m&#10;WFh/52+6HVKlJIRjgQbqlLpC61jW5DCOfEcs2tkHh0nWUGkb8C7hrtXjLHvXDhuWhho7WtVU/hyu&#10;zoC/bPabdvK1tfaa57v8NHnrwtaY52G/nIJK1KeH+f/60wq+0Ms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PhbEAAAA2wAAAA8AAAAAAAAAAAAAAAAAmAIAAGRycy9k&#10;b3ducmV2LnhtbFBLBQYAAAAABAAEAPUAAACJAwAAAAA=&#10;" fillcolor="#fc9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экскурсий, посещение музеев, выставок и т.д</w:t>
                        </w:r>
                      </w:p>
                      <w:p w:rsidR="005D3851" w:rsidRDefault="005D3851" w:rsidP="005D3851">
                        <w:pPr>
                          <w:jc w:val="right"/>
                        </w:pPr>
                      </w:p>
                      <w:p w:rsidR="005D3851" w:rsidRDefault="005D3851" w:rsidP="005D3851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0" type="#_x0000_t121" style="position:absolute;left:1853;top:3822;width:2479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0cEA&#10;AADbAAAADwAAAGRycy9kb3ducmV2LnhtbERPTUsDMRC9C/6HMIIXsUkVF12bXaSgFHqyingcN+Nm&#10;cTNZkrSN/74pFHqbx/ucRZvdKHYU4uBZw3ymQBB33gzca/j8eL19BBETssHRM2n4pwhtc3mxwNr4&#10;Pb/TbpN6UUI41qjBpjTVUsbOksM48xNx4X59cJgKDL00Afcl3I3yTqlKOhy4NFicaGmp+9tsnQZ1&#10;H9TTeruqlvnm7ef7QWX6qqzW11f55RlEopzO4pN7Zcr8ORx/KQfI5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TdH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5D3851" w:rsidRDefault="005D3851" w:rsidP="005D3851">
                        <w:r>
                          <w:rPr>
                            <w:sz w:val="28"/>
                            <w:szCs w:val="28"/>
                          </w:rPr>
                          <w:t>Молодежное объединение школьников «РДШ»</w:t>
                        </w:r>
                      </w:p>
                    </w:txbxContent>
                  </v:textbox>
                </v:shape>
                <v:shape id="AutoShape 7" o:spid="_x0000_s1031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7TpsEA&#10;AADbAAAADwAAAGRycy9kb3ducmV2LnhtbERPTUsDMRC9C/6HMIIXsYktLro2u0hBKfRkFfE4bsbN&#10;4mayJGmb/vtGEHqbx/ucZZvdKPYU4uBZw91MgSDuvBm41/Dx/nL7ACImZIOjZ9JwpAhtc3mxxNr4&#10;A7/Rfpt6UUI41qjBpjTVUsbOksM48xNx4X58cJgKDL00AQ8l3I1yrlQlHQ5cGixOtLLU/W53ToNa&#10;BPW42a2rVb55/f66V5k+K6v19VV+fgKRKKez+N+9NmX+HP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06b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AutoShape 8" o:spid="_x0000_s1032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2PcEA&#10;AADbAAAADwAAAGRycy9kb3ducmV2LnhtbERPTUsDMRC9F/wPYQQvxSZaXHRttkhBKfRkFfE4bsbN&#10;4mayJOk2/vtGEHqbx/uc1Tq7QUwUYu9Zw81CgSBuvem50/D+9nx9DyImZIODZ9LwSxHWzcVshbXx&#10;R36laZ86UUI41qjBpjTWUsbWksO48CNx4b59cJgKDJ00AY8l3A3yVqlKOuy5NFgcaWOp/dkfnAa1&#10;DOphd9hWmzx/+fq8U5k+Kqv11WV+egSRKKez+N+9NWX+Ev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dj3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AutoShape 9" o:spid="_x0000_s1033" style="position:absolute;left:4192;top:1522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DDsEA&#10;AADbAAAADwAAAGRycy9kb3ducmV2LnhtbERPS4vCMBC+L/gfwgh7WTRVlkWqUVTwcfFg60FvQzO2&#10;xWZSkqjdf28WhL3Nx/ec2aIzjXiQ87VlBaNhAoK4sLrmUsEp3wwmIHxA1thYJgW/5GEx733MMNX2&#10;yUd6ZKEUMYR9igqqENpUSl9UZNAPbUscuat1BkOErpTa4TOGm0aOk+RHGqw5NlTY0rqi4pbdjYJi&#10;k69d/uWM3B0P2arb7i7nMyv12e+WUxCBuvAvfrv3Os7/hr9f4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Qw7BAAAA2wAAAA8AAAAAAAAAAAAAAAAAmAIAAGRycy9kb3du&#10;cmV2LnhtbFBLBQYAAAAABAAEAPUAAACGAw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5D3851" w:rsidRDefault="005D3851" w:rsidP="005D3851">
                        <w:pPr>
                          <w:jc w:val="center"/>
                        </w:pPr>
                      </w:p>
                      <w:p w:rsidR="005D3851" w:rsidRDefault="005D3851" w:rsidP="005D38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4" type="#_x0000_t202" style="position:absolute;left:8961;top:2681;width:2314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aEMAA&#10;AADbAAAADwAAAGRycy9kb3ducmV2LnhtbERPTUvDQBC9F/wPywje2o1CpcRughQLuSgxiuchOybB&#10;7EzIrG3017uC4G0e73P25RJGc6JZB2EH15sMDHErfuDOwevLcb0DoxHZ4yhMDr5IoSwuVnvMvZz5&#10;mU5N7EwKYc3RQR/jlFurbU8BdSMTceLeZQ4YE5w762c8p/Aw2pssu7UBB04NPU506Kn9aD6Dg3qp&#10;vuujPKpu5W0n9cPhSbRx7upyub8DE2mJ/+I/d+XT/C38/pIOs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XaEMAAAADbAAAADwAAAAAAAAAAAAAAAACYAgAAZHJzL2Rvd25y&#10;ZXYueG1sUEsFBgAAAAAEAAQA9QAAAIUDAAAAAA==&#10;" fillcolor="#fc6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социальными партнерам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AutoShape 11" o:spid="_x0000_s1035" type="#_x0000_t121" style="position:absolute;left:4906;top:-116;width:3168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pcEA&#10;AADbAAAADwAAAGRycy9kb3ducmV2LnhtbERPTUsDMRC9C/6HMEIv0iZaXNpt0yIFS8GTVaTH6Wbc&#10;LG4mS5K26b83guBtHu9zluvsenGmEDvPGh4mCgRx403HrYaP95fxDERMyAZ7z6ThShHWq9ubJdbG&#10;X/iNzvvUihLCsUYNNqWhljI2lhzGiR+IC/flg8NUYGilCXgp4a6Xj0pV0mHHpcHiQBtLzff+5DSo&#10;aVDz19Ou2uT77fHwpDJ9Vlbr0V1+XoBIlNO/+M+9M2V+Bb+/l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1aX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5D3851" w:rsidRPr="00CE2B62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E2B62"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5D3851" w:rsidRPr="00CE2B62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E2B62"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5D3851" w:rsidRPr="00CE2B62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E2B62"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AutoShape 12" o:spid="_x0000_s1036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wPsIA&#10;AADbAAAADwAAAGRycy9kb3ducmV2LnhtbERPTUsDMRC9C/6HMEIv0iZa3OratEihpeDJWorHcTNu&#10;FjeTJUnb+O+NIPQ2j/c582V2vThRiJ1nDXcTBYK48abjVsP+fT1+BBETssHeM2n4oQjLxfXVHGvj&#10;z/xGp11qRQnhWKMGm9JQSxkbSw7jxA/EhfvywWEqMLTSBDyXcNfLe6Uq6bDj0mBxoJWl5nt3dBrU&#10;NKin1+O2WuXbzefHg8p0qKzWo5v88gwiUU4X8b97a8r8Gfz9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XA+wgAAANsAAAAPAAAAAAAAAAAAAAAAAJgCAABkcnMvZG93&#10;bnJldi54bWxQSwUGAAAAAAQABAD1AAAAhwMAAAAA&#10;" fillcolor="#ffc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уроков мужества,</w:t>
                        </w: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5D3851" w:rsidRDefault="005D3851" w:rsidP="005D3851"/>
                    </w:txbxContent>
                  </v:textbox>
                </v:shape>
                <v:shape id="Text Box 13" o:spid="_x0000_s1037" type="#_x0000_t202" style="position:absolute;left:8689;top:5409;width:251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c0cQA&#10;AADbAAAADwAAAGRycy9kb3ducmV2LnhtbESP0WoCQQxF3wv9hyGFvtVZBbVdHUWKQkERqv2AsBN3&#10;Fncy251RV7/ePAi+Jdybe0+m887X6kxtrAIb6PcyUMRFsBWXBv72q49PUDEhW6wDk4ErRZjPXl+m&#10;mNtw4V8671KpJIRjjgZcSk2udSwceYy90BCLdgitxyRrW2rb4kXCfa0HWTbSHiuWBocNfTsqjruT&#10;NzDcu/+vONo06+0tjFeLrS2WnTXm/a1bTEAl6tLT/Lj+sYIvsPKLD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HNHEAAAA2wAAAA8AAAAAAAAAAAAAAAAAmAIAAGRycy9k&#10;b3ducmV2LnhtbFBLBQYAAAAABAAEAPUAAACJAwAAAAA=&#10;" fillcolor="#ff9" strokeweight=".26mm">
                  <v:stroke endcap="square"/>
                  <v:textbox>
                    <w:txbxContent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D3851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Школьный спортивный клуб</w:t>
                        </w:r>
                      </w:p>
                      <w:p w:rsidR="005D3851" w:rsidRPr="00CE2B62" w:rsidRDefault="005D3851" w:rsidP="005D38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 РОВЕСНИК»</w:t>
                        </w:r>
                      </w:p>
                      <w:p w:rsidR="005D3851" w:rsidRDefault="005D3851" w:rsidP="005D3851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pStyle w:val="a7"/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pStyle w:val="a7"/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pStyle w:val="a7"/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Pr="00DC1DF1" w:rsidRDefault="005D3851" w:rsidP="005D3851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5D385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Default="005D3851" w:rsidP="005D3851">
      <w:pPr>
        <w:spacing w:line="276" w:lineRule="auto"/>
        <w:jc w:val="center"/>
        <w:rPr>
          <w:b/>
          <w:sz w:val="22"/>
          <w:szCs w:val="22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Духовно-нравственное направление</w:t>
      </w:r>
    </w:p>
    <w:p w:rsidR="005D3851" w:rsidRPr="00140A90" w:rsidRDefault="005D3851" w:rsidP="005D3851">
      <w:pPr>
        <w:spacing w:line="276" w:lineRule="auto"/>
        <w:rPr>
          <w:b/>
          <w:sz w:val="28"/>
          <w:szCs w:val="28"/>
        </w:rPr>
      </w:pPr>
      <w:r w:rsidRPr="00140A90">
        <w:rPr>
          <w:b/>
          <w:sz w:val="28"/>
          <w:szCs w:val="28"/>
        </w:rPr>
        <w:t xml:space="preserve">Цель: </w:t>
      </w:r>
      <w:r w:rsidRPr="00140A90">
        <w:rPr>
          <w:sz w:val="28"/>
          <w:szCs w:val="28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5D3851" w:rsidRPr="00140A90" w:rsidRDefault="005D3851" w:rsidP="005D3851">
      <w:pPr>
        <w:pStyle w:val="a7"/>
        <w:spacing w:before="0" w:after="0" w:line="276" w:lineRule="auto"/>
        <w:ind w:left="360"/>
        <w:rPr>
          <w:sz w:val="32"/>
          <w:szCs w:val="32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Социальное направление</w:t>
      </w:r>
    </w:p>
    <w:p w:rsidR="005D3851" w:rsidRPr="00140A90" w:rsidRDefault="005D3851" w:rsidP="005D3851">
      <w:pPr>
        <w:spacing w:line="276" w:lineRule="auto"/>
        <w:rPr>
          <w:sz w:val="28"/>
          <w:szCs w:val="28"/>
        </w:rPr>
      </w:pPr>
      <w:r w:rsidRPr="00140A90">
        <w:rPr>
          <w:b/>
          <w:sz w:val="28"/>
          <w:szCs w:val="28"/>
        </w:rPr>
        <w:t xml:space="preserve">Цель:  </w:t>
      </w:r>
      <w:r w:rsidRPr="00140A90">
        <w:rPr>
          <w:sz w:val="28"/>
          <w:szCs w:val="28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5D3851" w:rsidRDefault="005D3851" w:rsidP="005D3851">
      <w:pPr>
        <w:spacing w:line="276" w:lineRule="auto"/>
        <w:jc w:val="center"/>
        <w:rPr>
          <w:b/>
          <w:sz w:val="32"/>
          <w:szCs w:val="32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Спортивно-оздоровительное направление</w:t>
      </w: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</w:p>
    <w:p w:rsidR="005D3851" w:rsidRPr="00140A90" w:rsidRDefault="005D3851" w:rsidP="005D3851">
      <w:pPr>
        <w:spacing w:line="276" w:lineRule="auto"/>
        <w:rPr>
          <w:sz w:val="28"/>
          <w:szCs w:val="28"/>
        </w:rPr>
      </w:pPr>
      <w:r w:rsidRPr="00140A90">
        <w:rPr>
          <w:b/>
          <w:sz w:val="28"/>
          <w:szCs w:val="28"/>
        </w:rPr>
        <w:t>Цель:</w:t>
      </w:r>
      <w:r w:rsidRPr="00140A90">
        <w:rPr>
          <w:sz w:val="28"/>
          <w:szCs w:val="28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5D3851" w:rsidRPr="00140A90" w:rsidRDefault="005D3851" w:rsidP="005D3851">
      <w:pPr>
        <w:spacing w:line="276" w:lineRule="auto"/>
        <w:rPr>
          <w:sz w:val="32"/>
          <w:szCs w:val="32"/>
        </w:rPr>
      </w:pPr>
    </w:p>
    <w:p w:rsidR="005D3851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Общекультурное направление</w:t>
      </w: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sz w:val="28"/>
          <w:szCs w:val="28"/>
        </w:rPr>
      </w:pPr>
      <w:r w:rsidRPr="00140A90">
        <w:rPr>
          <w:b/>
          <w:sz w:val="28"/>
          <w:szCs w:val="28"/>
        </w:rPr>
        <w:t xml:space="preserve">Цель: </w:t>
      </w:r>
      <w:r w:rsidRPr="00140A90">
        <w:rPr>
          <w:sz w:val="28"/>
          <w:szCs w:val="28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5D3851" w:rsidRPr="00140A90" w:rsidRDefault="005D3851" w:rsidP="005D3851">
      <w:pPr>
        <w:spacing w:line="276" w:lineRule="auto"/>
        <w:rPr>
          <w:b/>
          <w:sz w:val="28"/>
          <w:szCs w:val="28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Общеинтеллектуальное направление</w:t>
      </w:r>
    </w:p>
    <w:p w:rsidR="005D3851" w:rsidRPr="00140A90" w:rsidRDefault="005D3851" w:rsidP="005D3851">
      <w:pPr>
        <w:spacing w:line="276" w:lineRule="auto"/>
        <w:rPr>
          <w:b/>
          <w:sz w:val="28"/>
          <w:szCs w:val="28"/>
        </w:rPr>
      </w:pPr>
      <w:r w:rsidRPr="00140A90">
        <w:rPr>
          <w:b/>
          <w:sz w:val="28"/>
          <w:szCs w:val="28"/>
        </w:rPr>
        <w:t>Цель:</w:t>
      </w:r>
      <w:r w:rsidRPr="00140A90">
        <w:rPr>
          <w:sz w:val="28"/>
          <w:szCs w:val="28"/>
        </w:rPr>
        <w:t xml:space="preserve"> создание условий для развития познавательного интереса.</w:t>
      </w:r>
    </w:p>
    <w:p w:rsidR="005D3851" w:rsidRPr="00140A90" w:rsidRDefault="005D3851" w:rsidP="005D3851">
      <w:pPr>
        <w:spacing w:line="276" w:lineRule="auto"/>
        <w:rPr>
          <w:b/>
          <w:sz w:val="28"/>
          <w:szCs w:val="28"/>
        </w:rPr>
      </w:pPr>
    </w:p>
    <w:p w:rsidR="005D3851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Работа с учителями-предметниками</w:t>
      </w: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</w:p>
    <w:p w:rsidR="005D3851" w:rsidRPr="00140A90" w:rsidRDefault="005D3851" w:rsidP="005D3851">
      <w:pPr>
        <w:spacing w:line="276" w:lineRule="auto"/>
        <w:rPr>
          <w:b/>
          <w:sz w:val="28"/>
          <w:szCs w:val="28"/>
        </w:rPr>
      </w:pPr>
      <w:r w:rsidRPr="00140A90">
        <w:rPr>
          <w:b/>
          <w:sz w:val="28"/>
          <w:szCs w:val="28"/>
        </w:rPr>
        <w:t>Цель</w:t>
      </w:r>
      <w:r w:rsidRPr="00140A90">
        <w:rPr>
          <w:sz w:val="28"/>
          <w:szCs w:val="28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5D3851" w:rsidRPr="00140A90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Pr="00140A90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140A90">
        <w:rPr>
          <w:b/>
          <w:sz w:val="32"/>
          <w:szCs w:val="32"/>
        </w:rPr>
        <w:t>Работа с родителями</w:t>
      </w:r>
    </w:p>
    <w:p w:rsidR="005D3851" w:rsidRPr="00140A90" w:rsidRDefault="005D3851" w:rsidP="005D3851">
      <w:pPr>
        <w:spacing w:line="276" w:lineRule="auto"/>
        <w:rPr>
          <w:sz w:val="28"/>
          <w:szCs w:val="28"/>
        </w:rPr>
      </w:pPr>
      <w:r w:rsidRPr="00140A90">
        <w:rPr>
          <w:b/>
          <w:sz w:val="28"/>
          <w:szCs w:val="28"/>
        </w:rPr>
        <w:t>Цель:</w:t>
      </w:r>
      <w:r w:rsidRPr="00140A90">
        <w:rPr>
          <w:sz w:val="28"/>
          <w:szCs w:val="28"/>
        </w:rPr>
        <w:t xml:space="preserve"> провести родительские собрания, индиви</w:t>
      </w:r>
      <w:r>
        <w:rPr>
          <w:sz w:val="28"/>
          <w:szCs w:val="28"/>
        </w:rPr>
        <w:t>дуальные беседы и анкетирование, вовлечение в общественную жизнь класса и школы.</w:t>
      </w:r>
    </w:p>
    <w:p w:rsidR="005D3851" w:rsidRPr="00140A90" w:rsidRDefault="005D3851" w:rsidP="005D3851">
      <w:pPr>
        <w:spacing w:line="276" w:lineRule="auto"/>
        <w:jc w:val="center"/>
        <w:rPr>
          <w:b/>
          <w:sz w:val="28"/>
          <w:szCs w:val="28"/>
        </w:rPr>
      </w:pPr>
    </w:p>
    <w:p w:rsidR="005D3851" w:rsidRDefault="005D3851" w:rsidP="005D3851">
      <w:pPr>
        <w:spacing w:line="276" w:lineRule="auto"/>
        <w:jc w:val="center"/>
        <w:rPr>
          <w:b/>
        </w:rPr>
      </w:pPr>
    </w:p>
    <w:p w:rsidR="005D3851" w:rsidRDefault="005D3851" w:rsidP="005D3851">
      <w:pPr>
        <w:spacing w:line="276" w:lineRule="auto"/>
        <w:jc w:val="center"/>
        <w:rPr>
          <w:b/>
        </w:rPr>
      </w:pPr>
    </w:p>
    <w:p w:rsidR="005D3851" w:rsidRDefault="005D3851" w:rsidP="005D3851">
      <w:pPr>
        <w:spacing w:line="276" w:lineRule="auto"/>
        <w:jc w:val="center"/>
        <w:rPr>
          <w:b/>
        </w:rPr>
      </w:pPr>
    </w:p>
    <w:p w:rsidR="005D3851" w:rsidRDefault="005D3851" w:rsidP="005D3851">
      <w:pPr>
        <w:spacing w:line="276" w:lineRule="auto"/>
        <w:jc w:val="center"/>
        <w:rPr>
          <w:b/>
        </w:rPr>
      </w:pPr>
    </w:p>
    <w:p w:rsidR="005D3851" w:rsidRDefault="005D3851" w:rsidP="005D3851">
      <w:pPr>
        <w:jc w:val="center"/>
        <w:rPr>
          <w:b/>
          <w:color w:val="222222"/>
          <w:sz w:val="32"/>
          <w:szCs w:val="32"/>
          <w:lang w:eastAsia="ru-RU"/>
        </w:rPr>
      </w:pPr>
    </w:p>
    <w:p w:rsidR="005D3851" w:rsidRDefault="005D3851" w:rsidP="005D3851">
      <w:pPr>
        <w:jc w:val="center"/>
        <w:rPr>
          <w:b/>
          <w:color w:val="222222"/>
          <w:sz w:val="32"/>
          <w:szCs w:val="32"/>
          <w:lang w:eastAsia="ru-RU"/>
        </w:rPr>
      </w:pPr>
    </w:p>
    <w:p w:rsidR="005D3851" w:rsidRDefault="005D3851" w:rsidP="005D3851">
      <w:pPr>
        <w:jc w:val="center"/>
        <w:rPr>
          <w:b/>
          <w:color w:val="222222"/>
          <w:sz w:val="32"/>
          <w:szCs w:val="32"/>
          <w:lang w:eastAsia="ru-RU"/>
        </w:rPr>
      </w:pPr>
    </w:p>
    <w:p w:rsidR="005D3851" w:rsidRPr="006D2096" w:rsidRDefault="005D3851" w:rsidP="005D3851">
      <w:pPr>
        <w:jc w:val="center"/>
        <w:rPr>
          <w:b/>
          <w:color w:val="FF0000"/>
          <w:sz w:val="32"/>
          <w:szCs w:val="32"/>
          <w:lang w:eastAsia="ru-RU"/>
        </w:rPr>
      </w:pPr>
      <w:r w:rsidRPr="006D2096">
        <w:rPr>
          <w:b/>
          <w:color w:val="FF0000"/>
          <w:sz w:val="32"/>
          <w:szCs w:val="32"/>
          <w:lang w:eastAsia="ru-RU"/>
        </w:rPr>
        <w:t>2020 год — Год памяти и славы в России</w:t>
      </w:r>
    </w:p>
    <w:p w:rsidR="005D3851" w:rsidRPr="006D2096" w:rsidRDefault="005D3851" w:rsidP="005D3851">
      <w:pPr>
        <w:rPr>
          <w:color w:val="FF0000"/>
          <w:sz w:val="22"/>
          <w:szCs w:val="22"/>
        </w:rPr>
      </w:pPr>
    </w:p>
    <w:p w:rsidR="005D3851" w:rsidRPr="00BA4887" w:rsidRDefault="005D3851" w:rsidP="005D3851">
      <w:pPr>
        <w:spacing w:line="276" w:lineRule="auto"/>
        <w:rPr>
          <w:b/>
          <w:sz w:val="32"/>
          <w:szCs w:val="32"/>
        </w:rPr>
      </w:pPr>
      <w:r w:rsidRPr="00BA4887">
        <w:rPr>
          <w:b/>
          <w:sz w:val="32"/>
          <w:szCs w:val="32"/>
        </w:rPr>
        <w:t>СЕНТЯБРЬ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961"/>
        <w:gridCol w:w="1417"/>
        <w:gridCol w:w="2127"/>
      </w:tblGrid>
      <w:tr w:rsidR="005D3851" w:rsidRPr="00281254" w:rsidTr="00601EB4">
        <w:trPr>
          <w:trHeight w:val="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 xml:space="preserve">Дата </w:t>
            </w:r>
          </w:p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21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1.Торжественная линейка, посвященная Дню Знаний, уроки « Знай и люби свой край» «ПроекториЯ» </w:t>
            </w:r>
          </w:p>
          <w:p w:rsidR="005D3851" w:rsidRPr="00281254" w:rsidRDefault="005D3851" w:rsidP="00601EB4">
            <w:pPr>
              <w:spacing w:line="276" w:lineRule="auto"/>
              <w:rPr>
                <w:bCs/>
              </w:rPr>
            </w:pPr>
            <w:r w:rsidRPr="00281254">
              <w:t>2.Классный час:  «</w:t>
            </w:r>
            <w:r w:rsidRPr="00281254">
              <w:rPr>
                <w:bCs/>
              </w:rPr>
              <w:t>День солидарности и борьбы с терроризмом» « Дни воинской славы»</w:t>
            </w:r>
          </w:p>
          <w:p w:rsidR="005D3851" w:rsidRDefault="005D3851" w:rsidP="00601EB4">
            <w:pPr>
              <w:spacing w:line="276" w:lineRule="auto"/>
            </w:pPr>
            <w:r w:rsidRPr="00281254">
              <w:t>3.День памяти жертв фашизма.</w:t>
            </w:r>
            <w:r>
              <w:t xml:space="preserve"> 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4. Линейка, посвященная началу Блокады Ленинграда</w:t>
            </w:r>
          </w:p>
          <w:p w:rsidR="005D3851" w:rsidRPr="00281254" w:rsidRDefault="005D3851" w:rsidP="00601EB4">
            <w:r>
              <w:t>5</w:t>
            </w:r>
            <w:r w:rsidRPr="00281254">
              <w:t>. Классный час «Международный день распространения грамотности».</w:t>
            </w:r>
          </w:p>
          <w:p w:rsidR="005D3851" w:rsidRPr="00281254" w:rsidRDefault="005D3851" w:rsidP="00601EB4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>
              <w:t>01</w:t>
            </w:r>
            <w:r w:rsidRPr="00281254">
              <w:t>.09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03.09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13.09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08.09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 Преподаватель –организатор ОБЖ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Троян Е.А.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Классные руководители </w:t>
            </w:r>
          </w:p>
          <w:p w:rsidR="005D3851" w:rsidRPr="00281254" w:rsidRDefault="005D3851" w:rsidP="00601EB4"/>
          <w:p w:rsidR="005D3851" w:rsidRPr="00281254" w:rsidRDefault="005D3851" w:rsidP="00601EB4"/>
        </w:tc>
      </w:tr>
      <w:tr w:rsidR="005D3851" w:rsidRPr="00281254" w:rsidTr="00601EB4">
        <w:trPr>
          <w:trHeight w:val="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1.Акция «Чистая территория школы», «Сохраним дерево».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2.Конкурс поделок из природного материала « Чудеса осени»</w:t>
            </w:r>
          </w:p>
          <w:p w:rsidR="005D3851" w:rsidRDefault="005D3851" w:rsidP="00601EB4">
            <w:pPr>
              <w:spacing w:line="276" w:lineRule="auto"/>
              <w:rPr>
                <w:bCs/>
              </w:rPr>
            </w:pPr>
            <w:r w:rsidRPr="00281254">
              <w:t>4</w:t>
            </w:r>
            <w:r w:rsidRPr="00281254">
              <w:rPr>
                <w:b/>
              </w:rPr>
              <w:t xml:space="preserve">. </w:t>
            </w:r>
            <w:r w:rsidRPr="00281254">
              <w:rPr>
                <w:bCs/>
              </w:rPr>
              <w:t>Международный день мира.</w:t>
            </w:r>
          </w:p>
          <w:p w:rsidR="005D3851" w:rsidRDefault="005D3851" w:rsidP="00601EB4">
            <w:pPr>
              <w:rPr>
                <w:bCs/>
              </w:rPr>
            </w:pPr>
            <w:r>
              <w:rPr>
                <w:bCs/>
              </w:rPr>
              <w:t>5 Организация работы РДШ</w:t>
            </w:r>
          </w:p>
          <w:p w:rsidR="005D3851" w:rsidRPr="0068211D" w:rsidRDefault="005D3851" w:rsidP="00601EB4">
            <w:r>
              <w:rPr>
                <w:bCs/>
              </w:rPr>
              <w:t>6.</w:t>
            </w:r>
            <w:r w:rsidRPr="0068211D">
              <w:t xml:space="preserve"> Подготовка к социально-психологическому тестированию 7-11 классов. Классные часы. </w:t>
            </w:r>
            <w:r w:rsidRPr="0068211D">
              <w:lastRenderedPageBreak/>
              <w:t>Сбор согласий с обучающихся и родителей(если ребенку не исполнилось 14 лет)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lastRenderedPageBreak/>
              <w:t>09.09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12.09-17.09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jc w:val="left"/>
            </w:pPr>
            <w:r w:rsidRPr="00281254">
              <w:t>Зам. по АХЧ Карышева Е.Ф.</w:t>
            </w:r>
          </w:p>
          <w:p w:rsidR="005D3851" w:rsidRDefault="005D3851" w:rsidP="00601EB4">
            <w:r w:rsidRPr="00281254">
              <w:t>Зав</w:t>
            </w:r>
            <w:r>
              <w:t>.</w:t>
            </w:r>
            <w:r w:rsidRPr="00281254">
              <w:t xml:space="preserve"> библиотекой Дубаненко Н.Л.</w:t>
            </w:r>
          </w:p>
          <w:p w:rsidR="005D3851" w:rsidRPr="00281254" w:rsidRDefault="005D3851" w:rsidP="00601EB4">
            <w:r>
              <w:t>Фомина Е.Р.-соц. педагог</w:t>
            </w:r>
          </w:p>
        </w:tc>
      </w:tr>
      <w:tr w:rsidR="005D3851" w:rsidRPr="00281254" w:rsidTr="00601EB4">
        <w:trPr>
          <w:trHeight w:val="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lastRenderedPageBreak/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1.«Бегом от вредных привычек!» (общешкольный кросс).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 Неделя безопасности.</w:t>
            </w:r>
          </w:p>
          <w:p w:rsidR="005D3851" w:rsidRDefault="005D3851" w:rsidP="00601EB4">
            <w:pPr>
              <w:spacing w:line="276" w:lineRule="auto"/>
              <w:jc w:val="left"/>
            </w:pPr>
            <w:r w:rsidRPr="00281254">
              <w:t>3. Акция « Дорога-символ жизни»</w:t>
            </w:r>
            <w:r>
              <w:t xml:space="preserve"> « Внимание дети!»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4 Участие в районных соревнованиях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27.09</w:t>
            </w:r>
          </w:p>
          <w:p w:rsidR="005D3851" w:rsidRDefault="005D3851" w:rsidP="00601EB4">
            <w:pPr>
              <w:spacing w:line="276" w:lineRule="auto"/>
            </w:pPr>
            <w:r w:rsidRPr="00281254">
              <w:t>02.09. – 09.09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Учителя физической культуры 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 xml:space="preserve"> Зам. по безопасности Шаров Ю.Н. </w:t>
            </w:r>
          </w:p>
        </w:tc>
      </w:tr>
      <w:tr w:rsidR="005D3851" w:rsidRPr="00281254" w:rsidTr="00601EB4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1.Классные часы « Знаешь ли ты свои права и обязанности» « Правила поведения в школе»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2. Месячник безопасности пешеходов.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Общешкольное ме</w:t>
            </w:r>
            <w:r>
              <w:t>роприятие для первоклассников « Азбука</w:t>
            </w:r>
            <w:r w:rsidRPr="00281254">
              <w:t xml:space="preserve"> </w:t>
            </w:r>
            <w:r>
              <w:t>юного пешехода</w:t>
            </w:r>
            <w:r w:rsidRPr="00281254">
              <w:t>»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3. Месячник гражданской обороны.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</w:pPr>
            <w:r w:rsidRPr="00281254">
              <w:t>В течение месяца</w:t>
            </w:r>
          </w:p>
          <w:p w:rsidR="005D3851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>
              <w:t>28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 xml:space="preserve"> Зам по ВР Матвеева М.В. </w:t>
            </w:r>
          </w:p>
          <w:p w:rsidR="005D3851" w:rsidRDefault="005D3851" w:rsidP="00601EB4">
            <w:pPr>
              <w:jc w:val="left"/>
            </w:pPr>
            <w:r w:rsidRPr="00281254">
              <w:t>Зам. по безопасности Шаров Ю.Н.</w:t>
            </w:r>
          </w:p>
          <w:p w:rsidR="005D3851" w:rsidRDefault="005D3851" w:rsidP="00601EB4">
            <w:pPr>
              <w:jc w:val="left"/>
            </w:pPr>
            <w:r>
              <w:t>Классные руководители</w:t>
            </w:r>
          </w:p>
          <w:p w:rsidR="005D3851" w:rsidRPr="00281254" w:rsidRDefault="005D3851" w:rsidP="00601EB4">
            <w:pPr>
              <w:jc w:val="left"/>
            </w:pPr>
            <w:r>
              <w:t>Соц. педагог Фомина Е.Р.</w:t>
            </w:r>
          </w:p>
        </w:tc>
      </w:tr>
      <w:tr w:rsidR="005D3851" w:rsidRPr="00281254" w:rsidTr="00601EB4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before="100" w:beforeAutospacing="1" w:after="100" w:afterAutospacing="1"/>
              <w:contextualSpacing/>
              <w:jc w:val="left"/>
            </w:pPr>
            <w:r w:rsidRPr="00281254">
              <w:t>1.</w:t>
            </w:r>
            <w:r>
              <w:t>Уроки финансовой грамотности, ПРОЕКтория</w:t>
            </w:r>
          </w:p>
          <w:p w:rsidR="005D3851" w:rsidRPr="00281254" w:rsidRDefault="005D3851" w:rsidP="00601EB4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29.09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>
              <w:t>Поликарпова С.А.</w:t>
            </w:r>
          </w:p>
        </w:tc>
      </w:tr>
    </w:tbl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Pr="003713E0" w:rsidRDefault="005D3851" w:rsidP="005D3851">
      <w:pPr>
        <w:spacing w:line="276" w:lineRule="auto"/>
        <w:rPr>
          <w:b/>
          <w:sz w:val="32"/>
          <w:szCs w:val="32"/>
        </w:rPr>
      </w:pPr>
      <w:r w:rsidRPr="003713E0">
        <w:rPr>
          <w:b/>
          <w:sz w:val="32"/>
          <w:szCs w:val="32"/>
        </w:rPr>
        <w:t>ОКТЯБРЬ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417"/>
        <w:gridCol w:w="2127"/>
      </w:tblGrid>
      <w:tr w:rsidR="005D3851" w:rsidRPr="00281254" w:rsidTr="00601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  <w:rPr>
                <w:b/>
              </w:rPr>
            </w:pPr>
            <w:r w:rsidRPr="006D2096">
              <w:rPr>
                <w:b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  <w:rPr>
                <w:b/>
              </w:rPr>
            </w:pPr>
            <w:r w:rsidRPr="006D2096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  <w:rPr>
                <w:b/>
              </w:rPr>
            </w:pPr>
            <w:r w:rsidRPr="006D2096">
              <w:rPr>
                <w:b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rPr>
                <w:b/>
              </w:rPr>
              <w:t>Ответственный</w:t>
            </w:r>
          </w:p>
        </w:tc>
      </w:tr>
      <w:tr w:rsidR="005D3851" w:rsidRPr="004F16F3" w:rsidTr="00601EB4">
        <w:trPr>
          <w:trHeight w:val="2087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Духовно-нравственное направление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6D2096" w:rsidRDefault="005D3851" w:rsidP="00601EB4">
            <w:pPr>
              <w:jc w:val="left"/>
            </w:pPr>
            <w:r w:rsidRPr="006D2096">
              <w:t>1.Урок нравственности «Всемирный день пожилых людей».</w:t>
            </w:r>
          </w:p>
          <w:p w:rsidR="005D3851" w:rsidRPr="006D2096" w:rsidRDefault="005D3851" w:rsidP="00601EB4">
            <w:pPr>
              <w:spacing w:line="276" w:lineRule="auto"/>
              <w:jc w:val="left"/>
            </w:pPr>
            <w:r w:rsidRPr="006D2096">
              <w:t>2.Участие в акции ко дню пожилых людей «Подари улыбку»</w:t>
            </w:r>
          </w:p>
          <w:p w:rsidR="005D3851" w:rsidRPr="006D2096" w:rsidRDefault="005D3851" w:rsidP="00601EB4">
            <w:pPr>
              <w:spacing w:line="276" w:lineRule="auto"/>
              <w:jc w:val="left"/>
            </w:pPr>
            <w:r w:rsidRPr="006D2096">
              <w:t xml:space="preserve">4. </w:t>
            </w:r>
            <w:r w:rsidRPr="006D2096">
              <w:rPr>
                <w:lang w:eastAsia="ru-RU"/>
              </w:rPr>
              <w:t>Международный день школьных библиотек.</w:t>
            </w:r>
          </w:p>
          <w:p w:rsidR="005D3851" w:rsidRPr="006D2096" w:rsidRDefault="005D3851" w:rsidP="00601EB4">
            <w:r w:rsidRPr="006D2096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01.10</w:t>
            </w:r>
          </w:p>
          <w:p w:rsidR="005D3851" w:rsidRPr="006D2096" w:rsidRDefault="005D3851" w:rsidP="00601EB4">
            <w:pPr>
              <w:spacing w:line="276" w:lineRule="auto"/>
            </w:pPr>
          </w:p>
          <w:p w:rsidR="005D3851" w:rsidRPr="006D2096" w:rsidRDefault="005D3851" w:rsidP="00601EB4">
            <w:pPr>
              <w:spacing w:line="276" w:lineRule="auto"/>
            </w:pPr>
            <w:r w:rsidRPr="006D2096">
              <w:t>25.10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  <w:jc w:val="left"/>
            </w:pPr>
            <w:r w:rsidRPr="006D2096">
              <w:t xml:space="preserve">Зам. по ВР Матвеева М.В. </w:t>
            </w:r>
          </w:p>
          <w:p w:rsidR="005D3851" w:rsidRPr="006D2096" w:rsidRDefault="005D3851" w:rsidP="00601EB4">
            <w:r w:rsidRPr="006D2096">
              <w:t>Зав. библиотекой Дубаненко Н.Л.</w:t>
            </w:r>
          </w:p>
          <w:p w:rsidR="005D3851" w:rsidRPr="006D2096" w:rsidRDefault="005D3851" w:rsidP="00601EB4">
            <w:pPr>
              <w:spacing w:line="276" w:lineRule="auto"/>
            </w:pPr>
          </w:p>
        </w:tc>
      </w:tr>
      <w:tr w:rsidR="005D3851" w:rsidRPr="004F16F3" w:rsidTr="00601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1.</w:t>
            </w:r>
            <w:r w:rsidRPr="006D2096">
              <w:rPr>
                <w:b/>
                <w:bCs/>
                <w:lang w:eastAsia="ru-RU"/>
              </w:rPr>
              <w:t xml:space="preserve"> </w:t>
            </w:r>
            <w:r w:rsidRPr="006D2096">
              <w:rPr>
                <w:bCs/>
                <w:lang w:eastAsia="ru-RU"/>
              </w:rPr>
              <w:t>Всемирный день защиты животных.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2.</w:t>
            </w:r>
            <w:r>
              <w:t>Участие в конкурсе</w:t>
            </w:r>
            <w:r w:rsidRPr="006D2096">
              <w:t xml:space="preserve"> рисунков «</w:t>
            </w:r>
            <w:r>
              <w:t>Крылья ангела</w:t>
            </w:r>
            <w:r w:rsidRPr="006D2096">
              <w:t>».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3.День интернета.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4 Акция «Спаси дерево»</w:t>
            </w:r>
          </w:p>
          <w:p w:rsidR="005D3851" w:rsidRPr="006D2096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04.10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16.10-23.10</w:t>
            </w:r>
          </w:p>
          <w:p w:rsidR="005D3851" w:rsidRPr="006D2096" w:rsidRDefault="005D3851" w:rsidP="00601EB4">
            <w:pPr>
              <w:spacing w:line="276" w:lineRule="auto"/>
            </w:pPr>
          </w:p>
          <w:p w:rsidR="005D3851" w:rsidRPr="006D2096" w:rsidRDefault="005D3851" w:rsidP="00601EB4">
            <w:pPr>
              <w:spacing w:line="276" w:lineRule="auto"/>
            </w:pPr>
            <w:r w:rsidRPr="006D2096">
              <w:t>20.10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23.10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Егорова И.Г.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Денисова М.М.</w:t>
            </w:r>
          </w:p>
          <w:p w:rsidR="005D3851" w:rsidRPr="006D2096" w:rsidRDefault="005D3851" w:rsidP="00601EB4">
            <w:pPr>
              <w:spacing w:line="276" w:lineRule="auto"/>
            </w:pPr>
          </w:p>
          <w:p w:rsidR="005D3851" w:rsidRPr="006D2096" w:rsidRDefault="005D3851" w:rsidP="00601EB4">
            <w:pPr>
              <w:spacing w:line="276" w:lineRule="auto"/>
            </w:pPr>
            <w:r w:rsidRPr="006D2096">
              <w:t xml:space="preserve">Лисицкая М.Е. 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Дубаненко Н.Л.</w:t>
            </w:r>
          </w:p>
        </w:tc>
      </w:tr>
      <w:tr w:rsidR="005D3851" w:rsidRPr="004F16F3" w:rsidTr="00601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lastRenderedPageBreak/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r w:rsidRPr="006D2096">
              <w:t>1.День здоровья. «Норма ГТО – норма жизни».</w:t>
            </w:r>
          </w:p>
          <w:p w:rsidR="005D3851" w:rsidRPr="006D2096" w:rsidRDefault="005D3851" w:rsidP="00601EB4">
            <w:r w:rsidRPr="006D2096">
              <w:t>2.День гражданской обороны.</w:t>
            </w:r>
          </w:p>
          <w:p w:rsidR="005D3851" w:rsidRPr="006D2096" w:rsidRDefault="005D3851" w:rsidP="00601EB4"/>
          <w:p w:rsidR="005D3851" w:rsidRPr="006D2096" w:rsidRDefault="005D3851" w:rsidP="00601EB4">
            <w:r>
              <w:t>3</w:t>
            </w:r>
            <w:r w:rsidRPr="006D2096">
              <w:t xml:space="preserve"> Участие в районной спартакиаде по мини-футболу и легкой атлетики</w:t>
            </w:r>
          </w:p>
          <w:p w:rsidR="005D3851" w:rsidRPr="006D2096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16.10</w:t>
            </w:r>
          </w:p>
          <w:p w:rsidR="005D3851" w:rsidRPr="006D2096" w:rsidRDefault="005D3851" w:rsidP="00601EB4">
            <w:pPr>
              <w:spacing w:line="276" w:lineRule="auto"/>
            </w:pPr>
          </w:p>
          <w:p w:rsidR="005D3851" w:rsidRPr="006D2096" w:rsidRDefault="005D3851" w:rsidP="00601EB4">
            <w:pPr>
              <w:spacing w:line="276" w:lineRule="auto"/>
            </w:pPr>
            <w:r w:rsidRPr="006D2096">
              <w:t>04.10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r w:rsidRPr="006D2096">
              <w:t xml:space="preserve">Учителя физической культуры Смирнов А.Е , Шако И.А. </w:t>
            </w:r>
          </w:p>
          <w:p w:rsidR="005D3851" w:rsidRPr="006D2096" w:rsidRDefault="005D3851" w:rsidP="00601EB4">
            <w:r w:rsidRPr="006D2096">
              <w:t>Преподаватель –организатор ОБЖ</w:t>
            </w:r>
          </w:p>
          <w:p w:rsidR="005D3851" w:rsidRPr="006D2096" w:rsidRDefault="005D3851" w:rsidP="00601EB4">
            <w:r w:rsidRPr="006D2096">
              <w:t>Троян Е.А</w:t>
            </w:r>
          </w:p>
        </w:tc>
      </w:tr>
      <w:tr w:rsidR="005D3851" w:rsidRPr="004F16F3" w:rsidTr="00601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r w:rsidRPr="006D2096">
              <w:t xml:space="preserve">1.День учителя «Нет выше звания -  Учитель». </w:t>
            </w:r>
          </w:p>
          <w:p w:rsidR="005D3851" w:rsidRPr="006D2096" w:rsidRDefault="005D3851" w:rsidP="00601EB4">
            <w:pPr>
              <w:tabs>
                <w:tab w:val="center" w:pos="3790"/>
              </w:tabs>
              <w:spacing w:line="276" w:lineRule="auto"/>
            </w:pPr>
            <w:r>
              <w:t>2</w:t>
            </w:r>
            <w:r w:rsidRPr="006D2096">
              <w:t xml:space="preserve">. Рейд «Живи, книга». </w:t>
            </w:r>
          </w:p>
          <w:p w:rsidR="005D3851" w:rsidRPr="0068211D" w:rsidRDefault="005D3851" w:rsidP="00601EB4">
            <w:r>
              <w:t>3.</w:t>
            </w:r>
            <w:r w:rsidRPr="0068211D">
              <w:t>Всероссийский урок «Экология и энергосбережение» в рамках</w:t>
            </w:r>
          </w:p>
          <w:p w:rsidR="005D3851" w:rsidRPr="006D2096" w:rsidRDefault="005D3851" w:rsidP="00601EB4">
            <w:pPr>
              <w:tabs>
                <w:tab w:val="center" w:pos="3790"/>
              </w:tabs>
              <w:spacing w:line="276" w:lineRule="auto"/>
            </w:pPr>
            <w:r w:rsidRPr="0068211D">
              <w:t>Всероссийского фестиваля энергосбережения #ВмсстеЯрче</w:t>
            </w:r>
            <w:r w:rsidRPr="006D2096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02.10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В течение месяца</w:t>
            </w:r>
          </w:p>
          <w:p w:rsidR="005D3851" w:rsidRPr="006D2096" w:rsidRDefault="005D3851" w:rsidP="00601EB4">
            <w:pPr>
              <w:spacing w:line="276" w:lineRule="auto"/>
            </w:pPr>
            <w:r>
              <w:t>26</w:t>
            </w:r>
            <w:r w:rsidRPr="006D2096">
              <w:t>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  <w:jc w:val="left"/>
            </w:pPr>
            <w:r w:rsidRPr="006D2096">
              <w:t xml:space="preserve">Зам. по ВР Матвеева М.В. </w:t>
            </w:r>
          </w:p>
          <w:p w:rsidR="005D3851" w:rsidRPr="006D2096" w:rsidRDefault="005D3851" w:rsidP="00601EB4">
            <w:r w:rsidRPr="006D2096">
              <w:t>Зав. библиотекой Дубаненко Н.Л.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Учителя начальных классов</w:t>
            </w:r>
          </w:p>
        </w:tc>
      </w:tr>
      <w:tr w:rsidR="005D3851" w:rsidRPr="004F16F3" w:rsidTr="00601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before="100" w:beforeAutospacing="1" w:after="100" w:afterAutospacing="1"/>
              <w:contextualSpacing/>
              <w:jc w:val="left"/>
              <w:rPr>
                <w:lang w:eastAsia="ru-RU"/>
              </w:rPr>
            </w:pPr>
            <w:r w:rsidRPr="006D2096">
              <w:t>1.Участие в дистанционном конкурсе « Молодые дарования»</w:t>
            </w:r>
          </w:p>
          <w:p w:rsidR="005D3851" w:rsidRPr="006D2096" w:rsidRDefault="005D3851" w:rsidP="00601EB4">
            <w:pPr>
              <w:tabs>
                <w:tab w:val="center" w:pos="3790"/>
              </w:tabs>
              <w:spacing w:line="276" w:lineRule="auto"/>
            </w:pPr>
            <w:r w:rsidRPr="006D2096">
              <w:t>2. Школьные олимпиады.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3. Урок « День Атома», «Финансовой грамотности»</w:t>
            </w:r>
          </w:p>
          <w:p w:rsidR="005D3851" w:rsidRDefault="005D3851" w:rsidP="00601EB4">
            <w:pPr>
              <w:spacing w:line="276" w:lineRule="auto"/>
            </w:pPr>
            <w:r w:rsidRPr="006D2096">
              <w:t>4. Классные часы, посвященные 500-летию Тульского Кремля</w:t>
            </w:r>
          </w:p>
          <w:p w:rsidR="005D3851" w:rsidRPr="006D2096" w:rsidRDefault="005D3851" w:rsidP="00601EB4">
            <w:pPr>
              <w:spacing w:line="276" w:lineRule="auto"/>
            </w:pPr>
            <w:r>
              <w:t>5.</w:t>
            </w:r>
            <w:r w:rsidRPr="0068211D">
              <w:t xml:space="preserve"> Всероссийский урок безопасности школьников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pPr>
              <w:spacing w:line="276" w:lineRule="auto"/>
            </w:pPr>
            <w:r w:rsidRPr="006D2096">
              <w:t>15.10</w:t>
            </w:r>
          </w:p>
          <w:p w:rsidR="005D3851" w:rsidRPr="006D2096" w:rsidRDefault="005D3851" w:rsidP="00601EB4">
            <w:pPr>
              <w:spacing w:line="276" w:lineRule="auto"/>
            </w:pPr>
            <w:r w:rsidRPr="006D2096">
              <w:t>В течение месяца</w:t>
            </w:r>
          </w:p>
          <w:p w:rsidR="005D3851" w:rsidRPr="006D2096" w:rsidRDefault="005D3851" w:rsidP="00601EB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6D2096" w:rsidRDefault="005D3851" w:rsidP="00601EB4">
            <w:r w:rsidRPr="006D2096">
              <w:t xml:space="preserve">Кл. рук. </w:t>
            </w:r>
          </w:p>
          <w:p w:rsidR="005D3851" w:rsidRPr="006D2096" w:rsidRDefault="005D3851" w:rsidP="00601EB4">
            <w:r w:rsidRPr="006D2096">
              <w:t>Зав. библиотекой Дубаненко Н.Л.</w:t>
            </w:r>
          </w:p>
          <w:p w:rsidR="005D3851" w:rsidRPr="006D2096" w:rsidRDefault="005D3851" w:rsidP="00601EB4">
            <w:r w:rsidRPr="006D2096">
              <w:t>Зам. по УВР</w:t>
            </w:r>
          </w:p>
          <w:p w:rsidR="005D3851" w:rsidRPr="006D2096" w:rsidRDefault="005D3851" w:rsidP="00601EB4">
            <w:r w:rsidRPr="006D2096">
              <w:t>Матвеева М.В.</w:t>
            </w:r>
          </w:p>
          <w:p w:rsidR="005D3851" w:rsidRPr="006D2096" w:rsidRDefault="005D3851" w:rsidP="00601EB4">
            <w:r w:rsidRPr="006D2096">
              <w:t xml:space="preserve">Ермилова М.В., Коваленко И.Н. </w:t>
            </w:r>
          </w:p>
        </w:tc>
      </w:tr>
    </w:tbl>
    <w:p w:rsidR="005D3851" w:rsidRPr="004F16F3" w:rsidRDefault="005D3851" w:rsidP="005D3851">
      <w:pPr>
        <w:spacing w:line="276" w:lineRule="auto"/>
        <w:rPr>
          <w:b/>
          <w:sz w:val="28"/>
          <w:szCs w:val="28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jc w:val="center"/>
        <w:rPr>
          <w:b/>
          <w:sz w:val="32"/>
          <w:szCs w:val="32"/>
        </w:rPr>
      </w:pPr>
      <w:r w:rsidRPr="003713E0">
        <w:rPr>
          <w:b/>
          <w:sz w:val="32"/>
          <w:szCs w:val="32"/>
        </w:rPr>
        <w:t>НОЯБРЬ</w:t>
      </w:r>
    </w:p>
    <w:p w:rsidR="005D3851" w:rsidRPr="003713E0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962"/>
        <w:gridCol w:w="1417"/>
        <w:gridCol w:w="2126"/>
      </w:tblGrid>
      <w:tr w:rsidR="005D3851" w:rsidRPr="0056750F" w:rsidTr="00601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rPr>
                <w:b/>
              </w:rPr>
            </w:pPr>
            <w:r w:rsidRPr="0056750F">
              <w:rPr>
                <w:b/>
              </w:rPr>
              <w:t>Направление воспитательной работы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rPr>
                <w:b/>
              </w:rPr>
            </w:pPr>
            <w:r w:rsidRPr="0056750F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rPr>
                <w:b/>
              </w:rPr>
            </w:pPr>
            <w:r w:rsidRPr="0056750F">
              <w:rPr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rPr>
                <w:b/>
              </w:rPr>
              <w:t>Ответственный</w:t>
            </w:r>
          </w:p>
        </w:tc>
      </w:tr>
      <w:tr w:rsidR="005D3851" w:rsidRPr="0056750F" w:rsidTr="00601EB4">
        <w:trPr>
          <w:trHeight w:val="1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Духовно-нравственное направление</w:t>
            </w:r>
          </w:p>
          <w:p w:rsidR="005D3851" w:rsidRPr="0056750F" w:rsidRDefault="005D3851" w:rsidP="00601EB4">
            <w:pPr>
              <w:tabs>
                <w:tab w:val="left" w:pos="954"/>
              </w:tabs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rPr>
                <w:bCs/>
                <w:lang w:eastAsia="ru-RU"/>
              </w:rPr>
            </w:pPr>
            <w:r w:rsidRPr="0056750F">
              <w:rPr>
                <w:color w:val="000000"/>
              </w:rPr>
              <w:t>1. Участие в Акции, посвященной «</w:t>
            </w:r>
            <w:r w:rsidRPr="0056750F">
              <w:t>День народного единства»</w:t>
            </w:r>
          </w:p>
          <w:p w:rsidR="005D3851" w:rsidRPr="0056750F" w:rsidRDefault="005D3851" w:rsidP="00601EB4">
            <w:pPr>
              <w:spacing w:line="276" w:lineRule="auto"/>
              <w:rPr>
                <w:bCs/>
                <w:lang w:eastAsia="ru-RU"/>
              </w:rPr>
            </w:pPr>
            <w:r w:rsidRPr="0056750F">
              <w:t>2.</w:t>
            </w:r>
            <w:r w:rsidRPr="0056750F">
              <w:rPr>
                <w:bCs/>
                <w:lang w:eastAsia="ru-RU"/>
              </w:rPr>
              <w:t>Сбор материала к оформлению проекта «Наши известные земляки».</w:t>
            </w:r>
          </w:p>
          <w:p w:rsidR="005D3851" w:rsidRPr="0056750F" w:rsidRDefault="005D3851" w:rsidP="00601EB4">
            <w:pPr>
              <w:spacing w:line="276" w:lineRule="auto"/>
              <w:rPr>
                <w:bCs/>
                <w:lang w:eastAsia="ru-RU"/>
              </w:rPr>
            </w:pPr>
            <w:r w:rsidRPr="0056750F">
              <w:rPr>
                <w:bCs/>
                <w:lang w:eastAsia="ru-RU"/>
              </w:rPr>
              <w:t>3. Международный день толерантности.</w:t>
            </w:r>
          </w:p>
          <w:p w:rsidR="005D3851" w:rsidRPr="0056750F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>04.11</w:t>
            </w:r>
          </w:p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 xml:space="preserve">В течение месяца </w:t>
            </w:r>
          </w:p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>15.11</w:t>
            </w:r>
          </w:p>
          <w:p w:rsidR="005D3851" w:rsidRPr="0056750F" w:rsidRDefault="005D3851" w:rsidP="00601EB4">
            <w:pPr>
              <w:jc w:val="left"/>
            </w:pPr>
          </w:p>
          <w:p w:rsidR="005D3851" w:rsidRPr="0056750F" w:rsidRDefault="005D3851" w:rsidP="00601E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 xml:space="preserve">Зам. по ВР Матвеева М.В. </w:t>
            </w:r>
          </w:p>
          <w:p w:rsidR="005D3851" w:rsidRPr="0056750F" w:rsidRDefault="005D3851" w:rsidP="00601EB4">
            <w:r w:rsidRPr="0056750F">
              <w:t>Преподаватель –организатор ОБЖ</w:t>
            </w:r>
          </w:p>
          <w:p w:rsidR="005D3851" w:rsidRPr="0056750F" w:rsidRDefault="005D3851" w:rsidP="00601EB4">
            <w:r w:rsidRPr="0056750F">
              <w:t xml:space="preserve">Троян Е.А. </w:t>
            </w:r>
          </w:p>
        </w:tc>
      </w:tr>
      <w:tr w:rsidR="005D3851" w:rsidRPr="0056750F" w:rsidTr="00601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 xml:space="preserve">Социальное </w:t>
            </w:r>
            <w:r w:rsidRPr="0056750F">
              <w:lastRenderedPageBreak/>
              <w:t>направление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lastRenderedPageBreak/>
              <w:t xml:space="preserve">1.Работа с родителя, Единый родительский </w:t>
            </w:r>
            <w:r w:rsidRPr="0056750F">
              <w:lastRenderedPageBreak/>
              <w:t>день «Наша безопасная школа»</w:t>
            </w:r>
          </w:p>
          <w:p w:rsidR="005D3851" w:rsidRPr="0056750F" w:rsidRDefault="005D3851" w:rsidP="00601EB4">
            <w:pPr>
              <w:spacing w:line="276" w:lineRule="auto"/>
            </w:pPr>
            <w:r w:rsidRPr="0056750F">
              <w:t>2.Организация работы на осенних каникулах</w:t>
            </w:r>
          </w:p>
          <w:p w:rsidR="005D3851" w:rsidRDefault="005D3851" w:rsidP="00601EB4">
            <w:pPr>
              <w:spacing w:line="276" w:lineRule="auto"/>
            </w:pPr>
            <w:r w:rsidRPr="0056750F">
              <w:t>3. Акция « Безопасность на дорогах» «Письмо водителю»</w:t>
            </w:r>
          </w:p>
          <w:p w:rsidR="005D3851" w:rsidRPr="0056750F" w:rsidRDefault="005D3851" w:rsidP="00601EB4">
            <w:pPr>
              <w:spacing w:line="276" w:lineRule="auto"/>
            </w:pPr>
            <w:r>
              <w:t>4 Операция «Занятость»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lastRenderedPageBreak/>
              <w:t>С 16.-23</w:t>
            </w:r>
          </w:p>
          <w:p w:rsidR="005D3851" w:rsidRPr="0056750F" w:rsidRDefault="005D3851" w:rsidP="00601EB4">
            <w:pPr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lastRenderedPageBreak/>
              <w:t xml:space="preserve">Зам. по ВР </w:t>
            </w:r>
            <w:r w:rsidRPr="0056750F">
              <w:lastRenderedPageBreak/>
              <w:t xml:space="preserve">Матвеева М.В. </w:t>
            </w:r>
          </w:p>
          <w:p w:rsidR="005D3851" w:rsidRPr="0056750F" w:rsidRDefault="005D3851" w:rsidP="00601EB4">
            <w:pPr>
              <w:spacing w:line="276" w:lineRule="auto"/>
            </w:pPr>
            <w:r w:rsidRPr="0056750F">
              <w:t>Соц. педагог Фомина Е.Р.</w:t>
            </w:r>
          </w:p>
          <w:p w:rsidR="005D3851" w:rsidRPr="0056750F" w:rsidRDefault="005D3851" w:rsidP="00601EB4">
            <w:pPr>
              <w:spacing w:line="276" w:lineRule="auto"/>
            </w:pPr>
            <w:r w:rsidRPr="0056750F">
              <w:t>Шаров Ю.Н.-зам по безопасности</w:t>
            </w:r>
          </w:p>
        </w:tc>
      </w:tr>
      <w:tr w:rsidR="005D3851" w:rsidRPr="0056750F" w:rsidTr="00601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lastRenderedPageBreak/>
              <w:t>Спортивно-оздоровительное направление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>1.День здоровья. «Здоровые дети в здоровой семье».</w:t>
            </w:r>
          </w:p>
          <w:p w:rsidR="005D3851" w:rsidRPr="0056750F" w:rsidRDefault="005D3851" w:rsidP="00601EB4">
            <w:pPr>
              <w:spacing w:line="276" w:lineRule="auto"/>
              <w:jc w:val="left"/>
              <w:rPr>
                <w:lang w:eastAsia="ru-RU"/>
              </w:rPr>
            </w:pPr>
            <w:r w:rsidRPr="0056750F">
              <w:t xml:space="preserve">2. </w:t>
            </w:r>
            <w:r w:rsidRPr="0056750F">
              <w:rPr>
                <w:lang w:eastAsia="ru-RU"/>
              </w:rPr>
              <w:t>Международный день отказа от курения.</w:t>
            </w:r>
          </w:p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rPr>
                <w:lang w:eastAsia="ru-RU"/>
              </w:rPr>
              <w:t>3. Спортивные соревнования « Мама, папа, я-спортивная семья!»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5-6.11</w:t>
            </w:r>
          </w:p>
          <w:p w:rsidR="005D3851" w:rsidRPr="0056750F" w:rsidRDefault="005D3851" w:rsidP="00601EB4">
            <w:pPr>
              <w:spacing w:line="276" w:lineRule="auto"/>
            </w:pPr>
          </w:p>
          <w:p w:rsidR="005D3851" w:rsidRPr="0056750F" w:rsidRDefault="005D3851" w:rsidP="00601EB4">
            <w:pPr>
              <w:spacing w:line="276" w:lineRule="auto"/>
            </w:pPr>
            <w:r w:rsidRPr="0056750F">
              <w:t>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Учителя физкультуры.</w:t>
            </w:r>
          </w:p>
        </w:tc>
      </w:tr>
      <w:tr w:rsidR="005D3851" w:rsidRPr="0056750F" w:rsidTr="00601E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Общекультурное направление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r w:rsidRPr="0056750F">
              <w:t>1. Литературно-музыкальная композиция ко Дню матери. (дистанционные поздравления)</w:t>
            </w:r>
          </w:p>
          <w:p w:rsidR="005D3851" w:rsidRPr="0056750F" w:rsidRDefault="005D3851" w:rsidP="00601EB4">
            <w:pPr>
              <w:spacing w:line="276" w:lineRule="auto"/>
            </w:pPr>
          </w:p>
          <w:p w:rsidR="005D3851" w:rsidRPr="0056750F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27.11</w:t>
            </w:r>
          </w:p>
          <w:p w:rsidR="005D3851" w:rsidRPr="0056750F" w:rsidRDefault="005D3851" w:rsidP="00601EB4">
            <w:pPr>
              <w:spacing w:line="276" w:lineRule="auto"/>
            </w:pPr>
          </w:p>
          <w:p w:rsidR="005D3851" w:rsidRPr="0056750F" w:rsidRDefault="005D3851" w:rsidP="00601EB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jc w:val="left"/>
            </w:pPr>
            <w:r w:rsidRPr="0056750F">
              <w:t>Зам. по ВР Матвеева М.В.  учитель музыки</w:t>
            </w:r>
          </w:p>
          <w:p w:rsidR="005D3851" w:rsidRPr="0056750F" w:rsidRDefault="005D3851" w:rsidP="00601EB4">
            <w:pPr>
              <w:spacing w:line="276" w:lineRule="auto"/>
            </w:pPr>
          </w:p>
        </w:tc>
      </w:tr>
      <w:tr w:rsidR="005D3851" w:rsidRPr="0056750F" w:rsidTr="00601EB4">
        <w:trPr>
          <w:trHeight w:val="10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Общеинтеллектуальное направление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  <w:rPr>
                <w:lang w:eastAsia="ru-RU"/>
              </w:rPr>
            </w:pPr>
            <w:r w:rsidRPr="0056750F">
              <w:t xml:space="preserve">1. Неделя правовой помои, посвященной </w:t>
            </w:r>
            <w:r w:rsidRPr="0056750F">
              <w:rPr>
                <w:bCs/>
                <w:lang w:eastAsia="ru-RU"/>
              </w:rPr>
              <w:t>Международному дню правовой помощи детям.</w:t>
            </w:r>
          </w:p>
          <w:p w:rsidR="005D3851" w:rsidRPr="0056750F" w:rsidRDefault="005D3851" w:rsidP="00601EB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20.11</w:t>
            </w:r>
          </w:p>
          <w:p w:rsidR="005D3851" w:rsidRPr="0056750F" w:rsidRDefault="005D3851" w:rsidP="00601EB4">
            <w:pPr>
              <w:spacing w:line="276" w:lineRule="auto"/>
            </w:pPr>
            <w:r w:rsidRPr="0056750F">
              <w:t>20.11</w:t>
            </w:r>
          </w:p>
          <w:p w:rsidR="005D3851" w:rsidRPr="0056750F" w:rsidRDefault="005D3851" w:rsidP="00601EB4">
            <w:pPr>
              <w:spacing w:line="276" w:lineRule="auto"/>
            </w:pPr>
          </w:p>
          <w:p w:rsidR="005D3851" w:rsidRPr="0056750F" w:rsidRDefault="005D3851" w:rsidP="00601EB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56750F" w:rsidRDefault="005D3851" w:rsidP="00601EB4">
            <w:pPr>
              <w:spacing w:line="276" w:lineRule="auto"/>
            </w:pPr>
            <w:r w:rsidRPr="0056750F">
              <w:t>Соц. педагог Фомина Е.Р.</w:t>
            </w:r>
          </w:p>
        </w:tc>
      </w:tr>
    </w:tbl>
    <w:p w:rsidR="005D3851" w:rsidRPr="0056750F" w:rsidRDefault="005D3851" w:rsidP="005D3851">
      <w:pPr>
        <w:spacing w:line="276" w:lineRule="auto"/>
        <w:rPr>
          <w:b/>
          <w:i/>
        </w:rPr>
      </w:pPr>
    </w:p>
    <w:p w:rsidR="005D3851" w:rsidRPr="0056750F" w:rsidRDefault="005D3851" w:rsidP="005D3851">
      <w:pPr>
        <w:spacing w:line="276" w:lineRule="auto"/>
      </w:pPr>
    </w:p>
    <w:p w:rsidR="005D3851" w:rsidRPr="0056750F" w:rsidRDefault="005D3851" w:rsidP="005D3851">
      <w:pPr>
        <w:spacing w:line="276" w:lineRule="auto"/>
        <w:rPr>
          <w:sz w:val="28"/>
          <w:szCs w:val="28"/>
        </w:rPr>
      </w:pPr>
    </w:p>
    <w:p w:rsidR="005D3851" w:rsidRDefault="005D3851" w:rsidP="005D3851">
      <w:pPr>
        <w:spacing w:line="276" w:lineRule="auto"/>
      </w:pPr>
    </w:p>
    <w:p w:rsidR="005D3851" w:rsidRDefault="005D3851" w:rsidP="005D3851">
      <w:pPr>
        <w:spacing w:line="276" w:lineRule="auto"/>
      </w:pPr>
    </w:p>
    <w:p w:rsidR="005D3851" w:rsidRDefault="005D3851" w:rsidP="005D3851">
      <w:pPr>
        <w:spacing w:line="276" w:lineRule="auto"/>
      </w:pPr>
    </w:p>
    <w:p w:rsidR="005D3851" w:rsidRPr="00281254" w:rsidRDefault="005D3851" w:rsidP="005D3851">
      <w:pPr>
        <w:spacing w:line="276" w:lineRule="auto"/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701A28">
        <w:rPr>
          <w:b/>
          <w:sz w:val="32"/>
          <w:szCs w:val="32"/>
        </w:rPr>
        <w:t>ДЕКАБРЬ</w:t>
      </w:r>
    </w:p>
    <w:p w:rsidR="005D3851" w:rsidRPr="00701A28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417"/>
        <w:gridCol w:w="2268"/>
      </w:tblGrid>
      <w:tr w:rsidR="005D3851" w:rsidRPr="00281254" w:rsidTr="00601E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1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rPr>
                <w:color w:val="000000"/>
              </w:rPr>
            </w:pPr>
            <w:r w:rsidRPr="00281254">
              <w:t>Духовно-нравственное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color w:val="000000"/>
              </w:rPr>
              <w:t xml:space="preserve">1. </w:t>
            </w:r>
            <w:r w:rsidRPr="00281254">
              <w:t xml:space="preserve"> День Неизвестного солдата</w:t>
            </w:r>
          </w:p>
          <w:p w:rsidR="005D3851" w:rsidRPr="00281254" w:rsidRDefault="005D3851" w:rsidP="00601EB4">
            <w:pPr>
              <w:spacing w:line="276" w:lineRule="auto"/>
              <w:rPr>
                <w:lang w:eastAsia="ru-RU"/>
              </w:rPr>
            </w:pPr>
            <w:r w:rsidRPr="00281254">
              <w:rPr>
                <w:bCs/>
                <w:lang w:eastAsia="ru-RU"/>
              </w:rPr>
              <w:t>2. Всероссийская акция «Час кода».</w:t>
            </w:r>
          </w:p>
          <w:p w:rsidR="005D3851" w:rsidRPr="00281254" w:rsidRDefault="005D3851" w:rsidP="00601EB4">
            <w:pPr>
              <w:spacing w:line="276" w:lineRule="auto"/>
              <w:ind w:right="1735"/>
              <w:rPr>
                <w:lang w:eastAsia="ru-RU"/>
              </w:rPr>
            </w:pPr>
            <w:r w:rsidRPr="00281254">
              <w:rPr>
                <w:lang w:eastAsia="ru-RU"/>
              </w:rPr>
              <w:t>3. День Героев Отечества.</w:t>
            </w:r>
          </w:p>
          <w:p w:rsidR="005D3851" w:rsidRPr="0056750F" w:rsidRDefault="005D3851" w:rsidP="00601EB4">
            <w:pPr>
              <w:spacing w:line="276" w:lineRule="auto"/>
              <w:ind w:right="1735"/>
              <w:rPr>
                <w:bCs/>
              </w:rPr>
            </w:pPr>
            <w:r w:rsidRPr="00281254">
              <w:rPr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03.12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03.12-10.12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09.12</w:t>
            </w:r>
          </w:p>
          <w:p w:rsidR="005D3851" w:rsidRPr="00281254" w:rsidRDefault="005D3851" w:rsidP="00601EB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>
              <w:t>Учителя истории</w:t>
            </w:r>
            <w:r w:rsidRPr="00281254">
              <w:t xml:space="preserve">. </w:t>
            </w:r>
          </w:p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>
              <w:t xml:space="preserve">Троян Е.А. </w:t>
            </w:r>
          </w:p>
        </w:tc>
      </w:tr>
      <w:tr w:rsidR="005D3851" w:rsidRPr="00281254" w:rsidTr="00601E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Социальное </w:t>
            </w:r>
            <w:r w:rsidRPr="00281254">
              <w:lastRenderedPageBreak/>
              <w:t>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rPr>
                <w:lang w:eastAsia="ru-RU"/>
              </w:rPr>
            </w:pPr>
            <w:r w:rsidRPr="00281254">
              <w:rPr>
                <w:lang w:eastAsia="ru-RU"/>
              </w:rPr>
              <w:lastRenderedPageBreak/>
              <w:t>1.Операция «Помоги пернатому другу».</w:t>
            </w:r>
          </w:p>
          <w:p w:rsidR="005D3851" w:rsidRPr="00281254" w:rsidRDefault="005D3851" w:rsidP="00601EB4">
            <w:pPr>
              <w:rPr>
                <w:lang w:eastAsia="ru-RU"/>
              </w:rPr>
            </w:pPr>
            <w:r w:rsidRPr="00281254">
              <w:rPr>
                <w:lang w:eastAsia="ru-RU"/>
              </w:rPr>
              <w:lastRenderedPageBreak/>
              <w:t>2.Всемирный день борьбы со СПИДом.</w:t>
            </w:r>
          </w:p>
          <w:p w:rsidR="005D3851" w:rsidRDefault="005D3851" w:rsidP="00601EB4">
            <w:pPr>
              <w:spacing w:line="276" w:lineRule="auto"/>
            </w:pPr>
            <w:r>
              <w:t>3.Организация работы на зимних каникулах</w:t>
            </w:r>
          </w:p>
          <w:p w:rsidR="005D3851" w:rsidRDefault="005D3851" w:rsidP="00601EB4">
            <w:pPr>
              <w:spacing w:line="276" w:lineRule="auto"/>
            </w:pPr>
            <w:r>
              <w:t>4. Акция « Сохрани тепло»</w:t>
            </w:r>
          </w:p>
          <w:p w:rsidR="005D3851" w:rsidRDefault="005D3851" w:rsidP="00601EB4">
            <w:pPr>
              <w:spacing w:line="276" w:lineRule="auto"/>
            </w:pPr>
            <w:r>
              <w:t>Операция « Кормушка»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5. Работа актива РДШ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lastRenderedPageBreak/>
              <w:t xml:space="preserve">В течение </w:t>
            </w:r>
            <w:r w:rsidRPr="00281254">
              <w:lastRenderedPageBreak/>
              <w:t>месяца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01.12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lastRenderedPageBreak/>
              <w:t>Егорова И.Г.</w:t>
            </w:r>
          </w:p>
          <w:p w:rsidR="005D3851" w:rsidRPr="00281254" w:rsidRDefault="005D3851" w:rsidP="00601EB4">
            <w:pPr>
              <w:jc w:val="left"/>
            </w:pPr>
            <w:r>
              <w:lastRenderedPageBreak/>
              <w:t>Соц. педагог Фомина Е.Р.., психолог</w:t>
            </w:r>
            <w:r w:rsidRPr="00281254">
              <w:t xml:space="preserve"> Зам. по АХЧ Карышева Е.Ф.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lastRenderedPageBreak/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894F58" w:rsidRDefault="005D3851" w:rsidP="00601EB4">
            <w:pPr>
              <w:pStyle w:val="a6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</w:rPr>
            </w:pPr>
            <w:r w:rsidRPr="00894F58">
              <w:rPr>
                <w:rFonts w:ascii="Times New Roman" w:hAnsi="Times New Roman" w:cs="Times New Roman"/>
              </w:rPr>
              <w:t>«Весёлые старты».</w:t>
            </w:r>
          </w:p>
          <w:p w:rsidR="005D3851" w:rsidRPr="00281254" w:rsidRDefault="005D3851" w:rsidP="00601EB4">
            <w:pPr>
              <w:pStyle w:val="a6"/>
              <w:numPr>
                <w:ilvl w:val="0"/>
                <w:numId w:val="17"/>
              </w:numPr>
              <w:jc w:val="left"/>
            </w:pPr>
            <w:r w:rsidRPr="00894F58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04.12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Учителя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физкультуры </w:t>
            </w:r>
          </w:p>
        </w:tc>
      </w:tr>
      <w:tr w:rsidR="005D3851" w:rsidRPr="00281254" w:rsidTr="00601E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1.Подготовка к новогоднему празднику.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2.</w:t>
            </w:r>
            <w:r>
              <w:t xml:space="preserve"> КТД, посвященное н</w:t>
            </w:r>
            <w:r w:rsidRPr="00281254">
              <w:t>овогодн</w:t>
            </w:r>
            <w:r>
              <w:t>им</w:t>
            </w:r>
            <w:r w:rsidRPr="00281254">
              <w:t xml:space="preserve"> праздник</w:t>
            </w:r>
            <w:r>
              <w:t>ам</w:t>
            </w:r>
            <w:r w:rsidRPr="00281254">
              <w:t xml:space="preserve"> «Новогодняя сказка».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16.12-27.12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классные руководители</w:t>
            </w:r>
            <w:r>
              <w:t>, учитель музыки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rPr>
                <w:bCs/>
                <w:lang w:eastAsia="ru-RU"/>
              </w:rPr>
            </w:pPr>
            <w:r w:rsidRPr="00281254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Участие в  предметных олимпиадах</w:t>
            </w:r>
          </w:p>
          <w:p w:rsidR="005D3851" w:rsidRPr="00F45A64" w:rsidRDefault="005D3851" w:rsidP="00601EB4">
            <w:pPr>
              <w:ind w:left="36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Pr="00F45A64">
              <w:rPr>
                <w:bCs/>
                <w:lang w:eastAsia="ru-RU"/>
              </w:rPr>
              <w:t>ЮБИЛЕЙ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>
              <w:t>В течение месяца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r>
              <w:t>Ермилова М.В. –зам по УВР\</w:t>
            </w:r>
          </w:p>
          <w:p w:rsidR="005D3851" w:rsidRPr="00281254" w:rsidRDefault="005D3851" w:rsidP="00601EB4">
            <w:r>
              <w:t>Коллектив школы</w:t>
            </w:r>
          </w:p>
        </w:tc>
      </w:tr>
    </w:tbl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E10FA3">
        <w:rPr>
          <w:b/>
          <w:sz w:val="32"/>
          <w:szCs w:val="32"/>
        </w:rPr>
        <w:t>ЯНВАРЬ</w:t>
      </w:r>
    </w:p>
    <w:p w:rsidR="005D3851" w:rsidRPr="00E10FA3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4327"/>
        <w:gridCol w:w="1701"/>
        <w:gridCol w:w="1984"/>
      </w:tblGrid>
      <w:tr w:rsidR="005D3851" w:rsidRPr="00281254" w:rsidTr="00601E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lastRenderedPageBreak/>
              <w:t>Духовно-нравственное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Cs/>
                <w:lang w:eastAsia="ru-RU"/>
              </w:rPr>
            </w:pPr>
            <w:r w:rsidRPr="00281254">
              <w:t xml:space="preserve">1. </w:t>
            </w:r>
            <w:r w:rsidRPr="00281254">
              <w:rPr>
                <w:bCs/>
                <w:lang w:eastAsia="ru-RU"/>
              </w:rPr>
              <w:t>Международный день памяти жертв Холокоста.</w:t>
            </w:r>
          </w:p>
          <w:p w:rsidR="005D3851" w:rsidRDefault="005D3851" w:rsidP="00601E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2.Торжественное мероприятие, Посвященное Дню</w:t>
            </w:r>
            <w:r w:rsidRPr="00281254">
              <w:rPr>
                <w:lang w:eastAsia="ru-RU"/>
              </w:rPr>
              <w:t xml:space="preserve"> воинской славы России - День снятия блокады. города Ленинграда (1944г.) (Просмотр видеоролика).</w:t>
            </w:r>
          </w:p>
          <w:p w:rsidR="005D3851" w:rsidRDefault="005D3851" w:rsidP="00601E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-Проведение классных часов, встреч</w:t>
            </w:r>
          </w:p>
          <w:p w:rsidR="005D3851" w:rsidRPr="00281254" w:rsidRDefault="005D3851" w:rsidP="00601EB4">
            <w:pPr>
              <w:spacing w:line="276" w:lineRule="auto"/>
            </w:pPr>
            <w:r>
              <w:rPr>
                <w:lang w:eastAsia="ru-RU"/>
              </w:rPr>
              <w:t>- Участие в митинге п. Тельмана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>
              <w:t>28</w:t>
            </w:r>
            <w:r w:rsidRPr="00281254">
              <w:t>.01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2</w:t>
            </w:r>
            <w:r>
              <w:t>7</w:t>
            </w:r>
            <w:r w:rsidRPr="00281254">
              <w:t>.01</w:t>
            </w:r>
          </w:p>
          <w:p w:rsidR="005D3851" w:rsidRPr="00281254" w:rsidRDefault="005D3851" w:rsidP="00601E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r w:rsidRPr="00281254">
              <w:t>Сафронова А.В.</w:t>
            </w:r>
          </w:p>
          <w:p w:rsidR="005D3851" w:rsidRPr="00281254" w:rsidRDefault="005D3851" w:rsidP="00601EB4">
            <w:r w:rsidRPr="00281254">
              <w:t>Поликарпова С.А.</w:t>
            </w:r>
          </w:p>
          <w:p w:rsidR="005D3851" w:rsidRPr="00281254" w:rsidRDefault="005D3851" w:rsidP="00601EB4">
            <w:r w:rsidRPr="00281254">
              <w:t>классные руководители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/>
        </w:tc>
      </w:tr>
      <w:tr w:rsidR="005D3851" w:rsidRPr="00281254" w:rsidTr="00601E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Cs/>
                <w:lang w:eastAsia="ru-RU"/>
              </w:rPr>
            </w:pPr>
            <w:r w:rsidRPr="00281254"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</w:t>
            </w:r>
            <w:r w:rsidRPr="00281254">
              <w:rPr>
                <w:b/>
                <w:bCs/>
              </w:rPr>
              <w:t xml:space="preserve"> </w:t>
            </w:r>
            <w:r w:rsidRPr="00281254">
              <w:rPr>
                <w:bCs/>
              </w:rPr>
              <w:t>День заповедников и национальных парков.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2.Акция «Кормушка».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3. Работа актива РДШ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11.02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В течение месяца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Егорова И.Г. 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 «Олимпийцы среди нас» (зимние эстафеты).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2.  Конкурс снежных фигур « В гостях у Снежной Королевы».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23.01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31.01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Учителя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физкультуры </w:t>
            </w:r>
          </w:p>
        </w:tc>
      </w:tr>
      <w:tr w:rsidR="005D3851" w:rsidRPr="00281254" w:rsidTr="00601E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 Беседа о славянской письменности.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2.Классный час «Рождество – праздник семейный».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18.01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11.01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Флотская Н.В.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Классные руководители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1.Калейдоскоп народных праздников (викторина).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2</w:t>
            </w:r>
            <w:r w:rsidRPr="00281254">
              <w:t>. Неделя математики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11.01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18.01.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r w:rsidRPr="00281254">
              <w:t>Зав</w:t>
            </w:r>
            <w:r>
              <w:t>.</w:t>
            </w:r>
            <w:r w:rsidRPr="00281254">
              <w:t xml:space="preserve"> библиотекой Дубаненко Н.Л.</w:t>
            </w:r>
          </w:p>
          <w:p w:rsidR="005D3851" w:rsidRDefault="005D3851" w:rsidP="00601EB4"/>
          <w:p w:rsidR="005D3851" w:rsidRPr="00281254" w:rsidRDefault="005D3851" w:rsidP="00601EB4">
            <w:r w:rsidRPr="00281254">
              <w:t xml:space="preserve">Скалыга О.В. </w:t>
            </w:r>
          </w:p>
        </w:tc>
      </w:tr>
    </w:tbl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AB502B">
        <w:rPr>
          <w:b/>
          <w:sz w:val="32"/>
          <w:szCs w:val="32"/>
        </w:rPr>
        <w:t>ФЕВРАЛЬ</w:t>
      </w:r>
    </w:p>
    <w:p w:rsidR="005D3851" w:rsidRPr="00AB502B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275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281254" w:rsidRDefault="005D3851" w:rsidP="00601EB4">
            <w:r w:rsidRPr="00281254"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AB502B" w:rsidRDefault="005D3851" w:rsidP="00601EB4">
            <w:pPr>
              <w:spacing w:line="276" w:lineRule="auto"/>
              <w:jc w:val="left"/>
              <w:rPr>
                <w:b/>
              </w:rPr>
            </w:pPr>
            <w:r w:rsidRPr="00AB502B">
              <w:rPr>
                <w:b/>
              </w:rPr>
              <w:t>Военно-патриотический месячник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 День разгрома советскими войсками немецко-фашистских войск в Сталинградской битве (1943 год).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2. Классный час «В память о юных героях».</w:t>
            </w:r>
          </w:p>
          <w:p w:rsidR="005D3851" w:rsidRPr="0068211D" w:rsidRDefault="005D3851" w:rsidP="00601EB4">
            <w:pPr>
              <w:jc w:val="center"/>
            </w:pPr>
            <w:r w:rsidRPr="00281254">
              <w:t xml:space="preserve">3. </w:t>
            </w:r>
            <w:r>
              <w:t xml:space="preserve"> Линейка памяти, посвященной, Дню </w:t>
            </w:r>
            <w:r w:rsidRPr="00281254">
              <w:t>памяти о россиянах, исполнявших служебный долг за пределами Отечества.</w:t>
            </w:r>
            <w:r w:rsidRPr="0068211D">
              <w:t xml:space="preserve"> "Афганистан". Павшим и живым Героям Афганской войны.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68211D">
              <w:t>Цикл  мероприятий   посвященных выводу советских войск из Афганистана.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4.Выставка рисунков «Почтим подвиг героев в веках».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03.02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20.02-22.02</w:t>
            </w:r>
          </w:p>
          <w:p w:rsidR="005D3851" w:rsidRDefault="005D3851" w:rsidP="00601EB4">
            <w:pPr>
              <w:spacing w:line="276" w:lineRule="auto"/>
            </w:pPr>
          </w:p>
          <w:p w:rsidR="005D3851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15.02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>
              <w:t>Учителя истории</w:t>
            </w:r>
          </w:p>
          <w:p w:rsidR="005D3851" w:rsidRPr="00281254" w:rsidRDefault="005D3851" w:rsidP="00601EB4">
            <w:r>
              <w:t>Классные руководители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r>
              <w:t>Учитель ИЗО</w:t>
            </w:r>
          </w:p>
          <w:p w:rsidR="005D3851" w:rsidRPr="00281254" w:rsidRDefault="005D3851" w:rsidP="00601EB4">
            <w:r>
              <w:t>Денисова М.М.</w:t>
            </w:r>
            <w:r w:rsidRPr="00281254">
              <w:t xml:space="preserve"> </w:t>
            </w:r>
          </w:p>
        </w:tc>
      </w:tr>
      <w:tr w:rsidR="005D3851" w:rsidRPr="00281254" w:rsidTr="00601EB4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rPr>
                <w:bCs/>
              </w:rPr>
              <w:t>1. Всемирный день водно-болотных угодий.</w:t>
            </w:r>
          </w:p>
          <w:p w:rsidR="005D3851" w:rsidRPr="00281254" w:rsidRDefault="005D3851" w:rsidP="00601EB4">
            <w:pPr>
              <w:spacing w:line="276" w:lineRule="auto"/>
              <w:jc w:val="left"/>
              <w:rPr>
                <w:lang w:eastAsia="ru-RU"/>
              </w:rPr>
            </w:pPr>
            <w:r w:rsidRPr="00281254">
              <w:rPr>
                <w:bCs/>
              </w:rPr>
              <w:t>2.День защиты морских млекопитающих.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3.Работа актива РДШ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03.02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19.02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Егорова И.Г. </w:t>
            </w:r>
          </w:p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 День здоровья «Здоровая нация в твоих руках».</w:t>
            </w:r>
          </w:p>
          <w:p w:rsidR="005D3851" w:rsidRDefault="005D3851" w:rsidP="00601EB4">
            <w:pPr>
              <w:spacing w:line="276" w:lineRule="auto"/>
              <w:jc w:val="left"/>
            </w:pPr>
            <w:r w:rsidRPr="00281254">
              <w:t>2. Хорошо с горы катиться (конкурсы, игры на свежем воздухе).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3. Смотр строя и песни!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17.02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Default="005D3851" w:rsidP="00601EB4">
            <w:pPr>
              <w:spacing w:line="276" w:lineRule="auto"/>
            </w:pPr>
            <w:r w:rsidRPr="00281254">
              <w:t>20.02</w:t>
            </w:r>
          </w:p>
          <w:p w:rsidR="005D3851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>
              <w:t>21.02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</w:pPr>
            <w:r w:rsidRPr="00281254">
              <w:t>Учителя физкультуры</w:t>
            </w:r>
          </w:p>
          <w:p w:rsidR="005D3851" w:rsidRPr="00281254" w:rsidRDefault="005D3851" w:rsidP="00601EB4">
            <w:pPr>
              <w:spacing w:line="276" w:lineRule="auto"/>
            </w:pPr>
            <w:r>
              <w:t xml:space="preserve"> Классные руководители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>
              <w:t>Праздничный концерт, посвященный Дню защитника Отечества 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>
              <w:t>23.02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  <w:r>
              <w:t>руководители кружков</w:t>
            </w:r>
          </w:p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>1. День родного языка.</w:t>
            </w:r>
          </w:p>
          <w:p w:rsidR="005D3851" w:rsidRDefault="005D3851" w:rsidP="00601EB4">
            <w:pPr>
              <w:jc w:val="left"/>
            </w:pPr>
            <w:r w:rsidRPr="00281254">
              <w:t>2. Неделя русского языка и литературы</w:t>
            </w:r>
          </w:p>
          <w:p w:rsidR="005D3851" w:rsidRPr="00281254" w:rsidRDefault="005D3851" w:rsidP="00601EB4">
            <w:pPr>
              <w:jc w:val="left"/>
            </w:pPr>
            <w:r>
              <w:t>3. День науки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20.02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15.02-25.02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>
              <w:t>Учителя русского языка и литературы</w:t>
            </w:r>
            <w:r w:rsidRPr="00281254">
              <w:t>.</w:t>
            </w:r>
          </w:p>
          <w:p w:rsidR="005D3851" w:rsidRPr="00281254" w:rsidRDefault="005D3851" w:rsidP="00601EB4"/>
        </w:tc>
      </w:tr>
    </w:tbl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i/>
        </w:rPr>
      </w:pPr>
    </w:p>
    <w:p w:rsidR="005D3851" w:rsidRPr="00281254" w:rsidRDefault="005D3851" w:rsidP="005D3851">
      <w:pPr>
        <w:spacing w:line="276" w:lineRule="auto"/>
        <w:rPr>
          <w:b/>
          <w:i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204FC0">
        <w:rPr>
          <w:b/>
          <w:sz w:val="32"/>
          <w:szCs w:val="32"/>
        </w:rPr>
        <w:t>МАРТ</w:t>
      </w:r>
    </w:p>
    <w:p w:rsidR="005D3851" w:rsidRPr="00204FC0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 xml:space="preserve">Дата  </w:t>
            </w:r>
          </w:p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9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DE279F" w:rsidRDefault="005D3851" w:rsidP="00601EB4">
            <w:pPr>
              <w:pStyle w:val="a6"/>
              <w:numPr>
                <w:ilvl w:val="0"/>
                <w:numId w:val="16"/>
              </w:numPr>
              <w:ind w:left="34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E2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 гражданской обороны.</w:t>
            </w:r>
          </w:p>
          <w:p w:rsidR="005D3851" w:rsidRPr="00DE279F" w:rsidRDefault="005D3851" w:rsidP="00601EB4">
            <w:pPr>
              <w:pStyle w:val="a6"/>
              <w:numPr>
                <w:ilvl w:val="0"/>
                <w:numId w:val="16"/>
              </w:num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2.Тематические к</w:t>
            </w:r>
            <w:r w:rsidRPr="00DE279F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01.03.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20.03. </w:t>
            </w:r>
          </w:p>
          <w:p w:rsidR="005D3851" w:rsidRPr="00281254" w:rsidRDefault="005D3851" w:rsidP="00601E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Шаров Ю.Н.</w:t>
            </w:r>
          </w:p>
          <w:p w:rsidR="005D3851" w:rsidRPr="00281254" w:rsidRDefault="005D3851" w:rsidP="00601EB4"/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</w:t>
            </w:r>
            <w:r w:rsidRPr="00281254">
              <w:rPr>
                <w:b/>
                <w:bCs/>
              </w:rPr>
              <w:t xml:space="preserve"> </w:t>
            </w:r>
            <w:r w:rsidRPr="00281254">
              <w:rPr>
                <w:bCs/>
              </w:rPr>
              <w:t>День действий в защиту рек, воды и жизни.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2. Экскурсия «В природе должно быть красиво и чисто».</w:t>
            </w:r>
          </w:p>
          <w:p w:rsidR="005D3851" w:rsidRDefault="005D3851" w:rsidP="00601EB4">
            <w:pPr>
              <w:spacing w:line="276" w:lineRule="auto"/>
              <w:jc w:val="left"/>
              <w:rPr>
                <w:bCs/>
              </w:rPr>
            </w:pPr>
            <w:r w:rsidRPr="00281254">
              <w:rPr>
                <w:bCs/>
              </w:rPr>
              <w:t xml:space="preserve">3. </w:t>
            </w:r>
            <w:r>
              <w:rPr>
                <w:bCs/>
              </w:rPr>
              <w:t xml:space="preserve"> Классные часы на тему: «</w:t>
            </w:r>
            <w:r w:rsidRPr="00281254">
              <w:rPr>
                <w:bCs/>
              </w:rPr>
              <w:t>День воссоединения Крыма и России.</w:t>
            </w:r>
            <w:r>
              <w:rPr>
                <w:bCs/>
              </w:rPr>
              <w:t>»</w:t>
            </w:r>
          </w:p>
          <w:p w:rsidR="005D3851" w:rsidRDefault="005D3851" w:rsidP="00601EB4">
            <w:pPr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4 Работа актива РДШ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rPr>
                <w:bCs/>
              </w:rPr>
              <w:t>5. Единый родительский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12.03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16.03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>
              <w:t>Егорова И.Г.-</w:t>
            </w:r>
          </w:p>
          <w:p w:rsidR="005D3851" w:rsidRDefault="005D3851" w:rsidP="00601EB4">
            <w:r w:rsidRPr="00281254">
              <w:t>учитель биологии</w:t>
            </w:r>
          </w:p>
          <w:p w:rsidR="005D3851" w:rsidRPr="00281254" w:rsidRDefault="005D3851" w:rsidP="00601EB4">
            <w:r>
              <w:t>классные руководители</w:t>
            </w:r>
            <w:r w:rsidRPr="00281254">
              <w:t xml:space="preserve"> 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Default="005D3851" w:rsidP="00601EB4">
            <w:r>
              <w:t>Соц. педагог Фомина Е.Р.</w:t>
            </w:r>
          </w:p>
          <w:p w:rsidR="005D3851" w:rsidRPr="00281254" w:rsidRDefault="005D3851" w:rsidP="00601EB4"/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</w:pPr>
            <w:r>
              <w:t>1.Акции « Дорога и мы»</w:t>
            </w:r>
          </w:p>
          <w:p w:rsidR="005D3851" w:rsidRDefault="005D3851" w:rsidP="00601EB4">
            <w:pPr>
              <w:spacing w:line="276" w:lineRule="auto"/>
            </w:pPr>
            <w:r>
              <w:t>2. Единый день профилактики вредных привычек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3. Инструктажи в весенний период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20.03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Учитель  физкультуры</w:t>
            </w:r>
          </w:p>
          <w:p w:rsidR="005D3851" w:rsidRDefault="005D3851" w:rsidP="00601EB4">
            <w:r w:rsidRPr="00281254">
              <w:t>Зам</w:t>
            </w:r>
            <w:r>
              <w:t>.</w:t>
            </w:r>
            <w:r w:rsidRPr="00281254">
              <w:t>. по безопасности Шаров Ю.Н.</w:t>
            </w:r>
            <w:r>
              <w:t xml:space="preserve"> Соц. педагог Фомина Е.Р.</w:t>
            </w:r>
          </w:p>
          <w:p w:rsidR="005D3851" w:rsidRDefault="005D3851" w:rsidP="00601EB4">
            <w:pPr>
              <w:jc w:val="left"/>
            </w:pP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 xml:space="preserve">1. </w:t>
            </w:r>
            <w:r>
              <w:t xml:space="preserve"> КТД- </w:t>
            </w:r>
            <w:r w:rsidRPr="00281254">
              <w:t>Праздничный концерт для  мам, посвященный 8 Марта.</w:t>
            </w:r>
          </w:p>
          <w:p w:rsidR="005D3851" w:rsidRDefault="005D3851" w:rsidP="00601EB4">
            <w:pPr>
              <w:spacing w:line="276" w:lineRule="auto"/>
              <w:jc w:val="left"/>
            </w:pPr>
            <w:r w:rsidRPr="00281254">
              <w:t>2. Подготовка к фестивалю детского творчества.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3 участие в районных конкурсах «Молодые дарования»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06.03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классные руководители</w:t>
            </w:r>
            <w:r>
              <w:t>, кружков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1. Школьная научная конференция</w:t>
            </w:r>
          </w:p>
          <w:p w:rsidR="005D3851" w:rsidRPr="00281254" w:rsidRDefault="005D3851" w:rsidP="00601EB4"/>
          <w:p w:rsidR="005D3851" w:rsidRPr="00281254" w:rsidRDefault="005D3851" w:rsidP="00601EB4">
            <w:r w:rsidRPr="00281254">
              <w:t>2. Неделя естественных наук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19-23 марта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02.03 – 10.03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r>
              <w:t>Зам. по УВР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Ермилова М.В.</w:t>
            </w:r>
            <w:r>
              <w:t>, Коваленко И.Н.</w:t>
            </w:r>
            <w:r w:rsidRPr="00281254">
              <w:t xml:space="preserve"> Дороганова Е.В.</w:t>
            </w:r>
          </w:p>
        </w:tc>
      </w:tr>
    </w:tbl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DE279F">
        <w:rPr>
          <w:b/>
          <w:sz w:val="32"/>
          <w:szCs w:val="32"/>
        </w:rPr>
        <w:t>АПРЕЛЬ</w:t>
      </w:r>
    </w:p>
    <w:p w:rsidR="005D3851" w:rsidRPr="00DE279F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12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1.</w:t>
            </w:r>
            <w:r>
              <w:t xml:space="preserve"> Классные часы, посвященные</w:t>
            </w:r>
            <w:r w:rsidRPr="00281254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281254">
              <w:rPr>
                <w:bCs/>
                <w:lang w:eastAsia="ru-RU"/>
              </w:rPr>
              <w:t>Всемирный день авиации и космонавтики.</w:t>
            </w:r>
            <w:r>
              <w:rPr>
                <w:bCs/>
                <w:lang w:eastAsia="ru-RU"/>
              </w:rPr>
              <w:t>»</w:t>
            </w:r>
            <w:r w:rsidRPr="00281254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60 лет –полета в космос</w:t>
            </w:r>
            <w:r w:rsidRPr="0068211D">
              <w:t xml:space="preserve">  Гагаринский урок «Космос - это Мы»</w:t>
            </w:r>
          </w:p>
          <w:p w:rsidR="005D3851" w:rsidRDefault="005D3851" w:rsidP="00601EB4">
            <w:pPr>
              <w:jc w:val="left"/>
              <w:rPr>
                <w:lang w:eastAsia="ru-RU"/>
              </w:rPr>
            </w:pPr>
            <w:r w:rsidRPr="00281254">
              <w:t>2.</w:t>
            </w:r>
            <w:r w:rsidRPr="00281254">
              <w:rPr>
                <w:lang w:eastAsia="ru-RU"/>
              </w:rPr>
              <w:t>День пожарной охраны.</w:t>
            </w:r>
          </w:p>
          <w:p w:rsidR="005D3851" w:rsidRPr="00281254" w:rsidRDefault="005D3851" w:rsidP="00601EB4">
            <w:pPr>
              <w:jc w:val="left"/>
            </w:pPr>
            <w:r>
              <w:rPr>
                <w:lang w:eastAsia="ru-RU"/>
              </w:rPr>
              <w:t>3. Участие в районных конкурсах «Молодые дарования»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12.04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30.04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Классные руководители</w:t>
            </w:r>
          </w:p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r>
              <w:t>Руководители кружков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/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1. </w:t>
            </w:r>
            <w:r w:rsidRPr="00281254">
              <w:rPr>
                <w:bCs/>
              </w:rPr>
              <w:t>Международный день птиц.</w:t>
            </w:r>
          </w:p>
          <w:p w:rsidR="005D3851" w:rsidRPr="00281254" w:rsidRDefault="005D3851" w:rsidP="00601EB4">
            <w:pPr>
              <w:spacing w:line="276" w:lineRule="auto"/>
              <w:rPr>
                <w:b/>
                <w:bCs/>
              </w:rPr>
            </w:pPr>
            <w:r w:rsidRPr="00281254">
              <w:t>2. Акция «Домик для птиц».</w:t>
            </w:r>
            <w:r w:rsidRPr="00281254">
              <w:rPr>
                <w:b/>
                <w:bCs/>
              </w:rPr>
              <w:t xml:space="preserve"> </w:t>
            </w:r>
          </w:p>
          <w:p w:rsidR="005D3851" w:rsidRDefault="005D3851" w:rsidP="00601EB4">
            <w:pPr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3 Работа актива РДШ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02.04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В течение месяца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Егорова И.Г. Преподаватель –организатор ОБЖ</w:t>
            </w:r>
          </w:p>
          <w:p w:rsidR="005D3851" w:rsidRDefault="005D3851" w:rsidP="00601EB4">
            <w:r w:rsidRPr="00281254">
              <w:t xml:space="preserve">Троян Е.А. 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 </w:t>
            </w:r>
          </w:p>
        </w:tc>
      </w:tr>
      <w:tr w:rsidR="005D3851" w:rsidRPr="00281254" w:rsidTr="00601EB4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 Всемирный день здоровья.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 Весенний кросс.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08.04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27.04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Учителя  физкультуры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393DD1" w:rsidRDefault="005D3851" w:rsidP="00601EB4">
            <w:r w:rsidRPr="00393DD1"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393DD1" w:rsidRDefault="005D3851" w:rsidP="00601EB4">
            <w:r w:rsidRPr="00393DD1">
              <w:t>1.</w:t>
            </w:r>
            <w:r>
              <w:t>Участие в районном субботнике-</w:t>
            </w:r>
            <w:r w:rsidRPr="00393DD1">
              <w:t xml:space="preserve"> Трудовые десанты, по уборке и озеленению территории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В течение месяца</w:t>
            </w:r>
          </w:p>
          <w:p w:rsidR="005D3851" w:rsidRPr="00393DD1" w:rsidRDefault="005D3851" w:rsidP="00601E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>Зам. по АХЧ Карышева Е.Ф.</w:t>
            </w:r>
          </w:p>
          <w:p w:rsidR="005D3851" w:rsidRPr="00393DD1" w:rsidRDefault="005D3851" w:rsidP="00601EB4"/>
        </w:tc>
      </w:tr>
      <w:tr w:rsidR="005D3851" w:rsidRPr="00281254" w:rsidTr="00601EB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pStyle w:val="a7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 Творческое мероприятие «Рубцовская горница»</w:t>
            </w:r>
          </w:p>
          <w:p w:rsidR="005D3851" w:rsidRPr="00281254" w:rsidRDefault="005D3851" w:rsidP="00601EB4">
            <w:pPr>
              <w:pStyle w:val="a7"/>
              <w:spacing w:before="0" w:after="0"/>
              <w:jc w:val="left"/>
            </w:pPr>
            <w:r>
              <w:rPr>
                <w:color w:val="000000"/>
              </w:rPr>
              <w:t>2</w:t>
            </w:r>
            <w:r w:rsidRPr="00281254">
              <w:rPr>
                <w:color w:val="000000"/>
              </w:rPr>
              <w:t>. Неделя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10.04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14.04-20.04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>
              <w:t>Учителя русского языка и литературы</w:t>
            </w:r>
            <w:r w:rsidRPr="00281254">
              <w:t>.</w:t>
            </w:r>
          </w:p>
          <w:p w:rsidR="005D3851" w:rsidRPr="00281254" w:rsidRDefault="005D3851" w:rsidP="00601EB4">
            <w:r w:rsidRPr="00281254">
              <w:t>Зав</w:t>
            </w:r>
            <w:r>
              <w:t>.</w:t>
            </w:r>
            <w:r w:rsidRPr="00281254">
              <w:t xml:space="preserve"> библиотекой Дубаненко Н.Л.Петушкова Ю.Е.</w:t>
            </w:r>
          </w:p>
        </w:tc>
      </w:tr>
    </w:tbl>
    <w:p w:rsidR="005D3851" w:rsidRPr="00281254" w:rsidRDefault="005D3851" w:rsidP="005D3851">
      <w:pPr>
        <w:spacing w:line="276" w:lineRule="auto"/>
        <w:rPr>
          <w:b/>
        </w:rPr>
      </w:pPr>
    </w:p>
    <w:p w:rsidR="005D3851" w:rsidRPr="00281254" w:rsidRDefault="005D3851" w:rsidP="005D3851">
      <w:pPr>
        <w:spacing w:line="276" w:lineRule="auto"/>
        <w:rPr>
          <w:b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  <w:r w:rsidRPr="00C274DA">
        <w:rPr>
          <w:b/>
          <w:sz w:val="32"/>
          <w:szCs w:val="32"/>
        </w:rPr>
        <w:lastRenderedPageBreak/>
        <w:t>МАЙ</w:t>
      </w:r>
    </w:p>
    <w:p w:rsidR="005D3851" w:rsidRPr="00C274DA" w:rsidRDefault="005D3851" w:rsidP="005D3851">
      <w:pPr>
        <w:spacing w:line="276" w:lineRule="auto"/>
        <w:rPr>
          <w:b/>
          <w:sz w:val="32"/>
          <w:szCs w:val="3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984"/>
      </w:tblGrid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24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r w:rsidRPr="00281254"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  <w:jc w:val="left"/>
            </w:pPr>
            <w:r>
              <w:t>1.Мероприятия, посвященные</w:t>
            </w:r>
            <w:r w:rsidRPr="00281254">
              <w:t xml:space="preserve"> Дню Победы.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- праздничный концерт</w:t>
            </w:r>
          </w:p>
          <w:p w:rsidR="005D3851" w:rsidRDefault="005D3851" w:rsidP="00601EB4">
            <w:pPr>
              <w:spacing w:line="276" w:lineRule="auto"/>
              <w:jc w:val="left"/>
            </w:pPr>
            <w:r>
              <w:t>-</w:t>
            </w:r>
            <w:r w:rsidRPr="00281254">
              <w:t>Участие в митинге, посвящённом Дню Победы.</w:t>
            </w:r>
          </w:p>
          <w:p w:rsidR="005D3851" w:rsidRDefault="005D3851" w:rsidP="00601EB4">
            <w:pPr>
              <w:spacing w:line="276" w:lineRule="auto"/>
              <w:jc w:val="left"/>
            </w:pPr>
            <w:r>
              <w:t>-тематические классные часы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-Акция « Бессмертный полк»</w:t>
            </w:r>
          </w:p>
          <w:p w:rsidR="005D3851" w:rsidRPr="00D108AA" w:rsidRDefault="005D3851" w:rsidP="00601EB4">
            <w:pPr>
              <w:jc w:val="left"/>
              <w:rPr>
                <w:b/>
              </w:rPr>
            </w:pPr>
            <w:r>
              <w:t>2</w:t>
            </w:r>
            <w:r w:rsidRPr="00281254">
              <w:t xml:space="preserve"> Всероссийский день 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27.04-09.05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08.05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 w:rsidRPr="00281254">
              <w:t>В течение месяца</w:t>
            </w:r>
          </w:p>
          <w:p w:rsidR="005D3851" w:rsidRDefault="005D3851" w:rsidP="00601EB4">
            <w:pPr>
              <w:jc w:val="left"/>
            </w:pPr>
          </w:p>
          <w:p w:rsidR="005D3851" w:rsidRDefault="005D3851" w:rsidP="00601EB4">
            <w:pPr>
              <w:jc w:val="left"/>
            </w:pPr>
          </w:p>
          <w:p w:rsidR="005D3851" w:rsidRPr="00281254" w:rsidRDefault="005D3851" w:rsidP="00601EB4">
            <w:pPr>
              <w:jc w:val="left"/>
            </w:pPr>
            <w:r w:rsidRPr="00281254"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>Зам</w:t>
            </w:r>
            <w:r>
              <w:t>.</w:t>
            </w:r>
            <w:r w:rsidRPr="00281254">
              <w:t xml:space="preserve"> по ВР Матвеева М.В. </w:t>
            </w:r>
          </w:p>
          <w:p w:rsidR="005D3851" w:rsidRPr="00281254" w:rsidRDefault="005D3851" w:rsidP="00601EB4">
            <w:r w:rsidRPr="00281254">
              <w:t>классные руководители</w:t>
            </w:r>
            <w:r>
              <w:t xml:space="preserve">, </w:t>
            </w:r>
            <w:r w:rsidRPr="00281254">
              <w:t>Зав</w:t>
            </w:r>
            <w:r>
              <w:t>.</w:t>
            </w:r>
            <w:r w:rsidRPr="00281254">
              <w:t xml:space="preserve"> библиотекой Дубаненко</w:t>
            </w:r>
          </w:p>
        </w:tc>
      </w:tr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1.Озеленение школьной территории.</w:t>
            </w:r>
          </w:p>
          <w:p w:rsidR="005D3851" w:rsidRPr="00281254" w:rsidRDefault="005D3851" w:rsidP="00601EB4">
            <w:pPr>
              <w:spacing w:line="276" w:lineRule="auto"/>
              <w:rPr>
                <w:lang w:eastAsia="ru-RU"/>
              </w:rPr>
            </w:pPr>
            <w:r w:rsidRPr="00281254">
              <w:t>2.</w:t>
            </w:r>
            <w:r>
              <w:t>Акция « Спаси дерево»</w:t>
            </w:r>
          </w:p>
          <w:p w:rsidR="005D3851" w:rsidRDefault="005D3851" w:rsidP="00601EB4">
            <w:pPr>
              <w:spacing w:line="276" w:lineRule="auto"/>
              <w:rPr>
                <w:color w:val="000000"/>
              </w:rPr>
            </w:pPr>
            <w:r w:rsidRPr="00281254">
              <w:rPr>
                <w:lang w:eastAsia="ru-RU"/>
              </w:rPr>
              <w:t>3.</w:t>
            </w:r>
            <w:r w:rsidRPr="00281254">
              <w:rPr>
                <w:rFonts w:ascii="Arial" w:hAnsi="Arial" w:cs="Arial"/>
                <w:color w:val="000000"/>
              </w:rPr>
              <w:t xml:space="preserve"> </w:t>
            </w:r>
            <w:r w:rsidRPr="00281254">
              <w:rPr>
                <w:color w:val="000000"/>
              </w:rPr>
              <w:t>Всемирный день без табака.</w:t>
            </w:r>
          </w:p>
          <w:p w:rsidR="005D3851" w:rsidRDefault="005D3851" w:rsidP="00601EB4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4 Международный день «Телефон доверия»</w:t>
            </w:r>
            <w:r>
              <w:rPr>
                <w:bCs/>
              </w:rPr>
              <w:t xml:space="preserve"> </w:t>
            </w:r>
          </w:p>
          <w:p w:rsidR="005D3851" w:rsidRPr="00281254" w:rsidRDefault="005D3851" w:rsidP="00601EB4">
            <w:pPr>
              <w:spacing w:line="276" w:lineRule="auto"/>
              <w:rPr>
                <w:lang w:eastAsia="ru-RU"/>
              </w:rPr>
            </w:pPr>
            <w:r>
              <w:rPr>
                <w:bCs/>
              </w:rPr>
              <w:t>5.Работа актива РДШ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В течение месяца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29.05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jc w:val="left"/>
            </w:pPr>
            <w:r w:rsidRPr="00281254">
              <w:t>Зам. по АХЧ Карышева Е.Ф.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Зав</w:t>
            </w:r>
            <w:r>
              <w:t>.</w:t>
            </w:r>
            <w:r w:rsidRPr="00281254">
              <w:t xml:space="preserve"> библиотекой Дубаненко</w:t>
            </w:r>
          </w:p>
          <w:p w:rsidR="005D3851" w:rsidRDefault="005D3851" w:rsidP="00601EB4">
            <w:r>
              <w:t>Соц. педагог Фомина Е.Р.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spacing w:line="276" w:lineRule="auto"/>
            </w:pPr>
            <w:r w:rsidRPr="00281254">
              <w:t>1.День здоровья.</w:t>
            </w:r>
            <w:r w:rsidRPr="00281254">
              <w:rPr>
                <w:lang w:eastAsia="ru-RU"/>
              </w:rPr>
              <w:t xml:space="preserve"> </w:t>
            </w:r>
            <w:r w:rsidRPr="00281254">
              <w:t>Общешкольная игра «Русская лапта».</w:t>
            </w:r>
          </w:p>
          <w:p w:rsidR="005D3851" w:rsidRDefault="005D3851" w:rsidP="00601EB4">
            <w:pPr>
              <w:spacing w:line="276" w:lineRule="auto"/>
            </w:pPr>
            <w:r>
              <w:t>2. Участие в районной игре «Зарница»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3. Участие в «Безопасное колесо»</w:t>
            </w:r>
          </w:p>
          <w:p w:rsidR="005D3851" w:rsidRPr="00281254" w:rsidRDefault="005D3851" w:rsidP="00601EB4">
            <w:pPr>
              <w:spacing w:line="276" w:lineRule="auto"/>
            </w:pPr>
            <w:r>
              <w:t>4</w:t>
            </w:r>
            <w:r w:rsidRPr="00281254">
              <w:t>.</w:t>
            </w:r>
            <w:r w:rsidRPr="00281254">
              <w:rPr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22.05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29.05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Учителя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физкультуры</w:t>
            </w:r>
          </w:p>
          <w:p w:rsidR="005D3851" w:rsidRPr="00281254" w:rsidRDefault="005D3851" w:rsidP="00601EB4"/>
          <w:p w:rsidR="005D3851" w:rsidRPr="00281254" w:rsidRDefault="005D3851" w:rsidP="00601EB4">
            <w:r w:rsidRPr="00281254">
              <w:t>Преподаватель –организатор ОБЖ</w:t>
            </w:r>
          </w:p>
          <w:p w:rsidR="005D3851" w:rsidRPr="00281254" w:rsidRDefault="005D3851" w:rsidP="00601EB4">
            <w:r w:rsidRPr="00281254">
              <w:t xml:space="preserve">Троян Е.А. </w:t>
            </w:r>
          </w:p>
        </w:tc>
      </w:tr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jc w:val="left"/>
            </w:pPr>
            <w:r>
              <w:t>1</w:t>
            </w:r>
            <w:r w:rsidRPr="00281254">
              <w:t>.Праздник «Последний звонок» (9,11 классы)</w:t>
            </w:r>
          </w:p>
          <w:p w:rsidR="005D3851" w:rsidRPr="00281254" w:rsidRDefault="005D3851" w:rsidP="00601EB4">
            <w:pPr>
              <w:spacing w:line="276" w:lineRule="auto"/>
              <w:jc w:val="left"/>
            </w:pPr>
            <w:r>
              <w:t>2.</w:t>
            </w:r>
            <w:r w:rsidRPr="00281254">
              <w:t>Праздник «Звездный дождь» (1-8,10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25.05</w:t>
            </w:r>
          </w:p>
          <w:p w:rsidR="005D3851" w:rsidRPr="00281254" w:rsidRDefault="005D3851" w:rsidP="00601EB4">
            <w:pPr>
              <w:spacing w:line="276" w:lineRule="auto"/>
            </w:pPr>
          </w:p>
          <w:p w:rsidR="005D3851" w:rsidRPr="00281254" w:rsidRDefault="005D3851" w:rsidP="00601EB4">
            <w:pPr>
              <w:spacing w:line="276" w:lineRule="auto"/>
            </w:pPr>
            <w:r w:rsidRPr="00281254"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Классные руководители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Матвеева М.В.</w:t>
            </w:r>
          </w:p>
          <w:p w:rsidR="005D3851" w:rsidRPr="00281254" w:rsidRDefault="005D3851" w:rsidP="00601EB4">
            <w:pPr>
              <w:spacing w:line="276" w:lineRule="auto"/>
            </w:pPr>
          </w:p>
        </w:tc>
      </w:tr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1. День славянской письменности.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2. Неделя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22.05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>03.05-12.05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t>Дубаненко Н.Л.</w:t>
            </w:r>
          </w:p>
          <w:p w:rsidR="005D3851" w:rsidRPr="00281254" w:rsidRDefault="005D3851" w:rsidP="00601EB4">
            <w:pPr>
              <w:spacing w:line="276" w:lineRule="auto"/>
            </w:pPr>
            <w:r w:rsidRPr="00281254">
              <w:t xml:space="preserve">Сафронова А.В. </w:t>
            </w:r>
          </w:p>
        </w:tc>
      </w:tr>
    </w:tbl>
    <w:p w:rsidR="005D3851" w:rsidRPr="00DE279F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Default="005D3851" w:rsidP="005D3851">
      <w:pPr>
        <w:spacing w:line="276" w:lineRule="auto"/>
        <w:rPr>
          <w:b/>
          <w:sz w:val="32"/>
          <w:szCs w:val="32"/>
        </w:rPr>
      </w:pPr>
    </w:p>
    <w:p w:rsidR="005D3851" w:rsidRPr="00DE279F" w:rsidRDefault="005D3851" w:rsidP="005D3851">
      <w:pPr>
        <w:spacing w:line="276" w:lineRule="auto"/>
        <w:rPr>
          <w:b/>
          <w:sz w:val="32"/>
          <w:szCs w:val="32"/>
        </w:rPr>
      </w:pPr>
      <w:r w:rsidRPr="00DE279F">
        <w:rPr>
          <w:b/>
          <w:sz w:val="32"/>
          <w:szCs w:val="32"/>
        </w:rPr>
        <w:t>ИЮНЬ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984"/>
      </w:tblGrid>
      <w:tr w:rsidR="005D3851" w:rsidRPr="00281254" w:rsidTr="00601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  <w:rPr>
                <w:b/>
              </w:rPr>
            </w:pPr>
            <w:r w:rsidRPr="00281254">
              <w:rPr>
                <w:b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51" w:rsidRPr="00281254" w:rsidRDefault="005D3851" w:rsidP="00601EB4">
            <w:pPr>
              <w:spacing w:line="276" w:lineRule="auto"/>
            </w:pPr>
            <w:r w:rsidRPr="00281254">
              <w:rPr>
                <w:b/>
              </w:rPr>
              <w:t>Ответственный</w:t>
            </w:r>
          </w:p>
        </w:tc>
      </w:tr>
      <w:tr w:rsidR="005D3851" w:rsidRPr="00281254" w:rsidTr="00601EB4">
        <w:trPr>
          <w:trHeight w:val="24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281254" w:rsidRDefault="005D3851" w:rsidP="00601EB4">
            <w:r>
              <w:t xml:space="preserve">Организация летнего отдыха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2A3D28" w:rsidRDefault="005D3851" w:rsidP="00601EB4">
            <w:pPr>
              <w:jc w:val="left"/>
              <w:rPr>
                <w:lang w:eastAsia="ru-RU"/>
              </w:rPr>
            </w:pPr>
            <w:r w:rsidRPr="002A3D28">
              <w:rPr>
                <w:lang w:eastAsia="ru-RU"/>
              </w:rPr>
              <w:t>1.День Защиты детей</w:t>
            </w:r>
          </w:p>
          <w:p w:rsidR="005D3851" w:rsidRPr="002A3D28" w:rsidRDefault="005D3851" w:rsidP="00601EB4">
            <w:pPr>
              <w:jc w:val="left"/>
              <w:rPr>
                <w:lang w:eastAsia="ru-RU"/>
              </w:rPr>
            </w:pPr>
            <w:r w:rsidRPr="002A3D28">
              <w:rPr>
                <w:lang w:eastAsia="ru-RU"/>
              </w:rPr>
              <w:t>2.Проведение выпускного вечера</w:t>
            </w:r>
            <w:r>
              <w:rPr>
                <w:lang w:eastAsia="ru-RU"/>
              </w:rPr>
              <w:t xml:space="preserve"> </w:t>
            </w:r>
            <w:r w:rsidRPr="002A3D28">
              <w:rPr>
                <w:lang w:eastAsia="ru-RU"/>
              </w:rPr>
              <w:t>9, 11 классы «Мы не скажем друг другу: «Прощай!»</w:t>
            </w:r>
          </w:p>
          <w:p w:rsidR="005D3851" w:rsidRPr="002A3D28" w:rsidRDefault="005D3851" w:rsidP="00601EB4">
            <w:pPr>
              <w:jc w:val="left"/>
              <w:rPr>
                <w:lang w:eastAsia="ru-RU"/>
              </w:rPr>
            </w:pPr>
            <w:r w:rsidRPr="002A3D28">
              <w:rPr>
                <w:lang w:eastAsia="ru-RU"/>
              </w:rPr>
              <w:t>3. Участие в" Алых парусах"</w:t>
            </w:r>
          </w:p>
          <w:p w:rsidR="005D3851" w:rsidRPr="002A3D28" w:rsidRDefault="005D3851" w:rsidP="00601EB4">
            <w:pPr>
              <w:jc w:val="left"/>
              <w:rPr>
                <w:lang w:eastAsia="ru-RU"/>
              </w:rPr>
            </w:pPr>
            <w:r w:rsidRPr="002A3D28">
              <w:rPr>
                <w:lang w:eastAsia="ru-RU"/>
              </w:rPr>
              <w:t>4.Работа лагерей «Солнышко»</w:t>
            </w:r>
          </w:p>
          <w:p w:rsidR="005D3851" w:rsidRDefault="005D3851" w:rsidP="00601EB4">
            <w:pPr>
              <w:jc w:val="left"/>
              <w:rPr>
                <w:lang w:eastAsia="ru-RU"/>
              </w:rPr>
            </w:pPr>
            <w:r w:rsidRPr="002A3D28">
              <w:rPr>
                <w:lang w:eastAsia="ru-RU"/>
              </w:rPr>
              <w:t>«ЛОТОС»</w:t>
            </w:r>
          </w:p>
          <w:p w:rsidR="005D3851" w:rsidRPr="002A3D28" w:rsidRDefault="005D3851" w:rsidP="00601EB4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5. Организация работы  трудовой бригады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3851" w:rsidRPr="00281254" w:rsidRDefault="005D3851" w:rsidP="00601EB4">
            <w:r>
              <w:t>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851" w:rsidRDefault="005D3851" w:rsidP="00601EB4">
            <w:pPr>
              <w:jc w:val="left"/>
            </w:pPr>
            <w:r>
              <w:t xml:space="preserve"> </w:t>
            </w:r>
            <w:r w:rsidRPr="00281254">
              <w:t>Зам</w:t>
            </w:r>
            <w:r>
              <w:t>.</w:t>
            </w:r>
            <w:r w:rsidRPr="00281254">
              <w:t xml:space="preserve"> по ВР Матвеева М.В. Зам. по безопасности Шаров Ю.Н.</w:t>
            </w:r>
          </w:p>
          <w:p w:rsidR="005D3851" w:rsidRPr="00281254" w:rsidRDefault="005D3851" w:rsidP="00601EB4">
            <w:pPr>
              <w:jc w:val="left"/>
            </w:pPr>
            <w:r w:rsidRPr="00281254">
              <w:t xml:space="preserve"> </w:t>
            </w:r>
            <w:r>
              <w:t>Директора лагерей</w:t>
            </w:r>
            <w:r w:rsidRPr="00281254">
              <w:t>.</w:t>
            </w:r>
          </w:p>
          <w:p w:rsidR="005D3851" w:rsidRPr="00281254" w:rsidRDefault="005D3851" w:rsidP="00601EB4">
            <w:pPr>
              <w:jc w:val="left"/>
            </w:pPr>
            <w:r w:rsidRPr="00281254">
              <w:t>Зам. по АХЧ Карышева Е.Ф.</w:t>
            </w:r>
          </w:p>
          <w:p w:rsidR="005D3851" w:rsidRPr="00281254" w:rsidRDefault="005D3851" w:rsidP="00601EB4"/>
        </w:tc>
      </w:tr>
    </w:tbl>
    <w:p w:rsidR="005D3851" w:rsidRPr="00DC1DF1" w:rsidRDefault="005D3851" w:rsidP="005D3851">
      <w:pPr>
        <w:spacing w:line="276" w:lineRule="auto"/>
        <w:rPr>
          <w:sz w:val="22"/>
          <w:szCs w:val="22"/>
        </w:rPr>
      </w:pPr>
    </w:p>
    <w:p w:rsidR="005D3851" w:rsidRPr="00DC1DF1" w:rsidRDefault="005D3851" w:rsidP="005D3851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 </w:t>
      </w:r>
    </w:p>
    <w:p w:rsidR="005D3851" w:rsidRPr="002A3D28" w:rsidRDefault="005D3851" w:rsidP="005D3851">
      <w:pPr>
        <w:pStyle w:val="a7"/>
        <w:jc w:val="center"/>
        <w:rPr>
          <w:b/>
          <w:bCs/>
          <w:iCs/>
          <w:sz w:val="28"/>
          <w:szCs w:val="28"/>
        </w:rPr>
      </w:pPr>
      <w:r w:rsidRPr="002A3D28">
        <w:rPr>
          <w:b/>
          <w:bCs/>
          <w:iCs/>
          <w:sz w:val="28"/>
          <w:szCs w:val="28"/>
        </w:rPr>
        <w:t xml:space="preserve"> В течение года</w:t>
      </w:r>
      <w:r>
        <w:rPr>
          <w:b/>
          <w:bCs/>
          <w:iCs/>
          <w:sz w:val="28"/>
          <w:szCs w:val="28"/>
        </w:rPr>
        <w:t>:</w:t>
      </w:r>
    </w:p>
    <w:p w:rsidR="005D3851" w:rsidRDefault="005D3851" w:rsidP="005D3851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2A3D28">
        <w:rPr>
          <w:bCs/>
          <w:iCs/>
          <w:sz w:val="28"/>
          <w:szCs w:val="28"/>
        </w:rPr>
        <w:t>частие в районных мероприятиях по плану Д</w:t>
      </w:r>
      <w:r>
        <w:rPr>
          <w:bCs/>
          <w:iCs/>
          <w:sz w:val="28"/>
          <w:szCs w:val="28"/>
        </w:rPr>
        <w:t>ЮСШ</w:t>
      </w:r>
    </w:p>
    <w:p w:rsidR="005D3851" w:rsidRPr="002A3D28" w:rsidRDefault="005D3851" w:rsidP="005D3851">
      <w:pPr>
        <w:pStyle w:val="a7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 xml:space="preserve">  - участие в мероприятиях </w:t>
      </w:r>
      <w:r w:rsidRPr="002A3D28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п</w:t>
      </w:r>
      <w:r w:rsidRPr="002A3D28">
        <w:rPr>
          <w:bCs/>
          <w:iCs/>
          <w:sz w:val="28"/>
          <w:szCs w:val="28"/>
          <w:lang w:eastAsia="ru-RU"/>
        </w:rPr>
        <w:t>о пл</w:t>
      </w:r>
      <w:r>
        <w:rPr>
          <w:bCs/>
          <w:iCs/>
          <w:sz w:val="28"/>
          <w:szCs w:val="28"/>
          <w:lang w:eastAsia="ru-RU"/>
        </w:rPr>
        <w:t>ану работы Комитета образования</w:t>
      </w:r>
      <w:r w:rsidRPr="002A3D28">
        <w:rPr>
          <w:bCs/>
          <w:iCs/>
          <w:sz w:val="28"/>
          <w:szCs w:val="28"/>
          <w:lang w:eastAsia="ru-RU"/>
        </w:rPr>
        <w:t>,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2A3D28">
        <w:rPr>
          <w:bCs/>
          <w:iCs/>
          <w:sz w:val="28"/>
          <w:szCs w:val="28"/>
          <w:lang w:eastAsia="ru-RU"/>
        </w:rPr>
        <w:t>МКОУДОД</w:t>
      </w:r>
    </w:p>
    <w:p w:rsidR="005D3851" w:rsidRDefault="005D3851" w:rsidP="005D3851">
      <w:pPr>
        <w:spacing w:before="100" w:beforeAutospacing="1" w:after="100" w:afterAutospacing="1" w:line="195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- участие в Школьном  профориентационном</w:t>
      </w:r>
      <w:r w:rsidRPr="002A3D28">
        <w:rPr>
          <w:bCs/>
          <w:sz w:val="28"/>
          <w:szCs w:val="28"/>
          <w:lang w:eastAsia="ru-RU"/>
        </w:rPr>
        <w:t xml:space="preserve"> проект</w:t>
      </w:r>
      <w:r>
        <w:rPr>
          <w:bCs/>
          <w:sz w:val="28"/>
          <w:szCs w:val="28"/>
          <w:lang w:eastAsia="ru-RU"/>
        </w:rPr>
        <w:t>е</w:t>
      </w:r>
      <w:r w:rsidRPr="002A3D28">
        <w:rPr>
          <w:bCs/>
          <w:sz w:val="28"/>
          <w:szCs w:val="28"/>
          <w:lang w:eastAsia="ru-RU"/>
        </w:rPr>
        <w:t xml:space="preserve"> «Ярмарка вакансий»</w:t>
      </w:r>
    </w:p>
    <w:p w:rsidR="005D3851" w:rsidRPr="002A3D28" w:rsidRDefault="005D3851" w:rsidP="005D3851">
      <w:pPr>
        <w:spacing w:before="100" w:beforeAutospacing="1" w:after="100" w:afterAutospacing="1" w:line="195" w:lineRule="atLeas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участие в дистанционных конкурсах, проектах, олимпиадах.</w:t>
      </w:r>
    </w:p>
    <w:p w:rsidR="005D3851" w:rsidRDefault="005D3851" w:rsidP="005D3851">
      <w:pPr>
        <w:spacing w:before="100" w:beforeAutospacing="1" w:after="100" w:afterAutospacing="1" w:line="30" w:lineRule="atLeast"/>
        <w:rPr>
          <w:sz w:val="28"/>
          <w:szCs w:val="28"/>
          <w:lang w:eastAsia="ru-RU"/>
        </w:rPr>
      </w:pPr>
    </w:p>
    <w:p w:rsidR="005D3851" w:rsidRDefault="005D3851" w:rsidP="005D3851">
      <w:pPr>
        <w:spacing w:before="100" w:beforeAutospacing="1" w:after="100" w:afterAutospacing="1" w:line="30" w:lineRule="atLeast"/>
        <w:rPr>
          <w:sz w:val="28"/>
          <w:szCs w:val="28"/>
          <w:lang w:eastAsia="ru-RU"/>
        </w:rPr>
      </w:pPr>
    </w:p>
    <w:p w:rsidR="005D3851" w:rsidRPr="002A3D28" w:rsidRDefault="005D3851" w:rsidP="005D3851">
      <w:pPr>
        <w:spacing w:before="100" w:beforeAutospacing="1" w:after="100" w:afterAutospacing="1" w:line="30" w:lineRule="atLeast"/>
        <w:rPr>
          <w:sz w:val="28"/>
          <w:szCs w:val="28"/>
          <w:lang w:eastAsia="ru-RU"/>
        </w:rPr>
      </w:pPr>
    </w:p>
    <w:p w:rsidR="005D3851" w:rsidRDefault="005D3851" w:rsidP="005D385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5D3851" w:rsidRPr="002A3D28" w:rsidRDefault="005D3851" w:rsidP="005D3851">
      <w:pPr>
        <w:rPr>
          <w:sz w:val="28"/>
          <w:szCs w:val="28"/>
        </w:rPr>
      </w:pPr>
      <w:r>
        <w:rPr>
          <w:sz w:val="28"/>
          <w:szCs w:val="28"/>
        </w:rPr>
        <w:t>по воспитательной работе                     Матвеева  М.В.</w:t>
      </w:r>
    </w:p>
    <w:p w:rsidR="00463643" w:rsidRDefault="00463643">
      <w:bookmarkStart w:id="0" w:name="_GoBack"/>
      <w:bookmarkEnd w:id="0"/>
    </w:p>
    <w:sectPr w:rsidR="004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2505A81"/>
    <w:multiLevelType w:val="hybridMultilevel"/>
    <w:tmpl w:val="CC58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76D9F"/>
    <w:multiLevelType w:val="hybridMultilevel"/>
    <w:tmpl w:val="294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186F"/>
    <w:multiLevelType w:val="hybridMultilevel"/>
    <w:tmpl w:val="610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0491B"/>
    <w:multiLevelType w:val="hybridMultilevel"/>
    <w:tmpl w:val="474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61AB8"/>
    <w:multiLevelType w:val="hybridMultilevel"/>
    <w:tmpl w:val="9E04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F"/>
    <w:rsid w:val="00463643"/>
    <w:rsid w:val="005D3851"/>
    <w:rsid w:val="00D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3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D3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page number"/>
    <w:basedOn w:val="a0"/>
    <w:rsid w:val="005D3851"/>
  </w:style>
  <w:style w:type="paragraph" w:styleId="a4">
    <w:name w:val="footer"/>
    <w:basedOn w:val="a"/>
    <w:link w:val="a5"/>
    <w:rsid w:val="005D38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38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5D3851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5D3851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5D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851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5D3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3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D3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page number"/>
    <w:basedOn w:val="a0"/>
    <w:rsid w:val="005D3851"/>
  </w:style>
  <w:style w:type="paragraph" w:styleId="a4">
    <w:name w:val="footer"/>
    <w:basedOn w:val="a"/>
    <w:link w:val="a5"/>
    <w:rsid w:val="005D38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38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5D3851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5D3851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5D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851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5D3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2020-11-13T08:23:00Z</dcterms:created>
  <dcterms:modified xsi:type="dcterms:W3CDTF">2020-11-13T08:23:00Z</dcterms:modified>
</cp:coreProperties>
</file>